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DEA" w:rsidRDefault="00C45DEA">
      <w:pPr>
        <w:pStyle w:val="Tekstpodstawowy"/>
        <w:spacing w:line="360" w:lineRule="auto"/>
        <w:jc w:val="left"/>
        <w:rPr>
          <w:rFonts w:ascii="Trebuchet MS" w:hAnsi="Trebuchet MS" w:cs="Trebuchet MS"/>
          <w:sz w:val="20"/>
        </w:rPr>
      </w:pPr>
    </w:p>
    <w:p w:rsidR="00C45DEA" w:rsidRDefault="00000000">
      <w:pPr>
        <w:pStyle w:val="Tekstpodstawowy"/>
        <w:spacing w:line="360" w:lineRule="auto"/>
        <w:ind w:left="-142"/>
        <w:jc w:val="left"/>
      </w:pPr>
      <w:r>
        <w:rPr>
          <w:rFonts w:ascii="Trebuchet MS" w:hAnsi="Trebuchet MS" w:cs="Trebuchet MS"/>
          <w:sz w:val="20"/>
        </w:rPr>
        <w:tab/>
        <w:t>………………………………</w:t>
      </w:r>
    </w:p>
    <w:p w:rsidR="00D404A8" w:rsidRDefault="00000000">
      <w:pPr>
        <w:pStyle w:val="Tekstpodstawowy"/>
        <w:spacing w:line="360" w:lineRule="auto"/>
        <w:jc w:val="left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18"/>
        </w:rPr>
        <w:t>Pieczęć Wykonawcy</w:t>
      </w:r>
    </w:p>
    <w:p w:rsidR="00C45DEA" w:rsidRPr="00D404A8" w:rsidRDefault="00000000">
      <w:pPr>
        <w:pStyle w:val="Tekstpodstawowy"/>
        <w:spacing w:line="360" w:lineRule="auto"/>
        <w:jc w:val="left"/>
        <w:rPr>
          <w:rFonts w:ascii="Trebuchet MS" w:hAnsi="Trebuchet MS" w:cs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Załącznik nr</w:t>
      </w:r>
      <w:r w:rsidR="00523816" w:rsidRPr="00D404A8">
        <w:rPr>
          <w:rFonts w:ascii="Trebuchet MS" w:hAnsi="Trebuchet MS" w:cs="Trebuchet MS"/>
          <w:bCs/>
          <w:szCs w:val="24"/>
        </w:rPr>
        <w:t xml:space="preserve"> 2</w:t>
      </w:r>
    </w:p>
    <w:p w:rsidR="00523816" w:rsidRPr="00D404A8" w:rsidRDefault="00523816">
      <w:pPr>
        <w:pStyle w:val="Tekstpodstawowy"/>
        <w:spacing w:line="360" w:lineRule="auto"/>
        <w:jc w:val="left"/>
        <w:rPr>
          <w:rFonts w:ascii="Trebuchet MS" w:hAnsi="Trebuchet MS"/>
          <w:bCs/>
          <w:szCs w:val="24"/>
        </w:rPr>
      </w:pPr>
    </w:p>
    <w:p w:rsidR="00C45DEA" w:rsidRPr="00D404A8" w:rsidRDefault="00000000" w:rsidP="00D404A8">
      <w:pPr>
        <w:pStyle w:val="Tekstpodstawowy"/>
        <w:spacing w:line="360" w:lineRule="auto"/>
        <w:jc w:val="left"/>
        <w:rPr>
          <w:rFonts w:ascii="Trebuchet MS" w:hAnsi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FORMULARZ OFERTY</w:t>
      </w:r>
    </w:p>
    <w:p w:rsidR="00C45DEA" w:rsidRPr="00D404A8" w:rsidRDefault="00000000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 xml:space="preserve">Oferta złożona do postępowania o udzielenie zamówienia publicznego w </w:t>
      </w:r>
      <w:r w:rsidR="0097679E" w:rsidRPr="00D404A8">
        <w:rPr>
          <w:rFonts w:ascii="Trebuchet MS" w:hAnsi="Trebuchet MS" w:cs="Trebuchet MS"/>
          <w:bCs/>
          <w:szCs w:val="24"/>
        </w:rPr>
        <w:t>drodze</w:t>
      </w:r>
      <w:r w:rsidRPr="00D404A8">
        <w:rPr>
          <w:rFonts w:ascii="Trebuchet MS" w:hAnsi="Trebuchet MS" w:cs="Trebuchet MS"/>
          <w:bCs/>
          <w:szCs w:val="24"/>
        </w:rPr>
        <w:t xml:space="preserve"> </w:t>
      </w:r>
      <w:r w:rsidR="0097679E" w:rsidRPr="00D404A8">
        <w:rPr>
          <w:rFonts w:ascii="Trebuchet MS" w:hAnsi="Trebuchet MS" w:cs="Trebuchet MS"/>
          <w:bCs/>
          <w:szCs w:val="24"/>
        </w:rPr>
        <w:t>zapytania</w:t>
      </w:r>
      <w:r w:rsidR="00D404A8">
        <w:rPr>
          <w:rFonts w:ascii="Trebuchet MS" w:hAnsi="Trebuchet MS" w:cs="Trebuchet MS"/>
          <w:bCs/>
          <w:szCs w:val="24"/>
        </w:rPr>
        <w:t xml:space="preserve"> </w:t>
      </w:r>
      <w:r w:rsidR="0097679E" w:rsidRPr="00D404A8">
        <w:rPr>
          <w:rFonts w:ascii="Trebuchet MS" w:hAnsi="Trebuchet MS" w:cs="Trebuchet MS"/>
          <w:bCs/>
          <w:szCs w:val="24"/>
        </w:rPr>
        <w:t>o cenę</w:t>
      </w:r>
      <w:r w:rsidRPr="00D404A8">
        <w:rPr>
          <w:rFonts w:ascii="Trebuchet MS" w:hAnsi="Trebuchet MS" w:cs="Trebuchet MS"/>
          <w:bCs/>
          <w:szCs w:val="24"/>
        </w:rPr>
        <w:t xml:space="preserve"> o nazwie</w:t>
      </w:r>
      <w:r w:rsidRPr="00D404A8">
        <w:rPr>
          <w:rFonts w:ascii="Trebuchet MS" w:eastAsia="Calibri" w:hAnsi="Trebuchet MS" w:cs="Trebuchet MS"/>
          <w:bCs/>
          <w:szCs w:val="24"/>
        </w:rPr>
        <w:t xml:space="preserve"> pn.</w:t>
      </w:r>
      <w:r w:rsidRPr="00D404A8">
        <w:rPr>
          <w:rFonts w:ascii="Trebuchet MS" w:hAnsi="Trebuchet MS" w:cs="Trebuchet MS"/>
          <w:bCs/>
          <w:szCs w:val="24"/>
        </w:rPr>
        <w:t>: „</w:t>
      </w:r>
      <w:r w:rsidR="0097679E" w:rsidRPr="00D404A8">
        <w:rPr>
          <w:rFonts w:ascii="Trebuchet MS" w:hAnsi="Trebuchet MS" w:cs="Trebuchet MS"/>
          <w:bCs/>
          <w:szCs w:val="24"/>
        </w:rPr>
        <w:t>Aktualizacji istniejących Instrukcji bezpieczeństwa pożarowego dla</w:t>
      </w:r>
      <w:r w:rsidRPr="00D404A8">
        <w:rPr>
          <w:rFonts w:ascii="Trebuchet MS" w:hAnsi="Trebuchet MS" w:cs="Trebuchet MS"/>
          <w:bCs/>
          <w:szCs w:val="24"/>
        </w:rPr>
        <w:t xml:space="preserve"> obiektów Miejskiego Ośrodka Sportu i Rekreacji w Rudzie Śląskiej w roku 202</w:t>
      </w:r>
      <w:r w:rsidR="0097679E" w:rsidRPr="00D404A8">
        <w:rPr>
          <w:rFonts w:ascii="Trebuchet MS" w:hAnsi="Trebuchet MS" w:cs="Trebuchet MS"/>
          <w:bCs/>
          <w:szCs w:val="24"/>
        </w:rPr>
        <w:t>3</w:t>
      </w:r>
      <w:r w:rsidRPr="00D404A8">
        <w:rPr>
          <w:rFonts w:ascii="Trebuchet MS" w:hAnsi="Trebuchet MS" w:cs="Trebuchet MS"/>
          <w:bCs/>
          <w:szCs w:val="24"/>
        </w:rPr>
        <w:t>”</w:t>
      </w:r>
      <w:r w:rsidR="00246016" w:rsidRPr="00D404A8">
        <w:rPr>
          <w:rFonts w:ascii="Trebuchet MS" w:hAnsi="Trebuchet MS" w:cs="Trebuchet MS"/>
          <w:bCs/>
          <w:szCs w:val="24"/>
        </w:rPr>
        <w:t>, jak niżej:</w:t>
      </w:r>
    </w:p>
    <w:p w:rsidR="00246016" w:rsidRPr="00D404A8" w:rsidRDefault="00246016" w:rsidP="00246016">
      <w:pPr>
        <w:pStyle w:val="Tekstpodstawowy"/>
        <w:spacing w:line="360" w:lineRule="auto"/>
        <w:ind w:left="360"/>
        <w:rPr>
          <w:rFonts w:ascii="Trebuchet MS" w:hAnsi="Trebuchet MS" w:cs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- budynku basenu krytego – ul. Oświęcimska 90, Ruda Śląska – Kochłowice</w:t>
      </w:r>
    </w:p>
    <w:p w:rsidR="00246016" w:rsidRPr="00D404A8" w:rsidRDefault="00246016" w:rsidP="00246016">
      <w:pPr>
        <w:pStyle w:val="Tekstpodstawowy"/>
        <w:spacing w:line="360" w:lineRule="auto"/>
        <w:ind w:left="360"/>
        <w:rPr>
          <w:rFonts w:ascii="Trebuchet MS" w:hAnsi="Trebuchet MS" w:cs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 xml:space="preserve">- </w:t>
      </w:r>
      <w:r w:rsidR="00523816" w:rsidRPr="00D404A8">
        <w:rPr>
          <w:rFonts w:ascii="Trebuchet MS" w:hAnsi="Trebuchet MS" w:cs="Trebuchet MS"/>
          <w:bCs/>
          <w:szCs w:val="24"/>
        </w:rPr>
        <w:t>budynku hali sportowej – ul. gen. Hallera 16 B, Ruda Śląska – Nowy Bytom</w:t>
      </w:r>
    </w:p>
    <w:p w:rsidR="00523816" w:rsidRPr="00D404A8" w:rsidRDefault="00523816" w:rsidP="00246016">
      <w:pPr>
        <w:pStyle w:val="Tekstpodstawowy"/>
        <w:spacing w:line="360" w:lineRule="auto"/>
        <w:ind w:left="360"/>
        <w:rPr>
          <w:rFonts w:ascii="Trebuchet MS" w:hAnsi="Trebuchet MS" w:cs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- budynków w ośrodku kąpieliska letniego – ul. Ratowników 2, Ruda Śląska – Nowy Bytom</w:t>
      </w:r>
    </w:p>
    <w:p w:rsidR="00523816" w:rsidRPr="00D404A8" w:rsidRDefault="00523816" w:rsidP="00246016">
      <w:pPr>
        <w:pStyle w:val="Tekstpodstawowy"/>
        <w:spacing w:line="360" w:lineRule="auto"/>
        <w:ind w:left="360"/>
        <w:rPr>
          <w:rFonts w:ascii="Trebuchet MS" w:hAnsi="Trebuchet MS" w:cs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- budynku zaplecza lekkoatletycznego – ul. Czarnoleśna 14 A, Ruda Śląska – Nowy Bytom</w:t>
      </w:r>
    </w:p>
    <w:p w:rsidR="00523816" w:rsidRPr="00D404A8" w:rsidRDefault="00523816" w:rsidP="00246016">
      <w:pPr>
        <w:pStyle w:val="Tekstpodstawowy"/>
        <w:spacing w:line="360" w:lineRule="auto"/>
        <w:ind w:left="360"/>
        <w:rPr>
          <w:rFonts w:ascii="Trebuchet MS" w:hAnsi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- budynku hali widowiskowo-sportowej – ul. Kłodnicka 95, Ruda Śląska - Halemba</w:t>
      </w:r>
    </w:p>
    <w:p w:rsidR="00C45DEA" w:rsidRPr="00D404A8" w:rsidRDefault="00C45DEA">
      <w:pPr>
        <w:pStyle w:val="Tekstpodstawowy"/>
        <w:spacing w:line="360" w:lineRule="auto"/>
        <w:rPr>
          <w:rFonts w:ascii="Trebuchet MS" w:hAnsi="Trebuchet MS" w:cs="Trebuchet MS"/>
          <w:bCs/>
          <w:szCs w:val="24"/>
        </w:rPr>
      </w:pPr>
    </w:p>
    <w:p w:rsidR="00C45DEA" w:rsidRPr="00D404A8" w:rsidRDefault="00000000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Dane dotyczące Wykonawcy:</w:t>
      </w:r>
    </w:p>
    <w:tbl>
      <w:tblPr>
        <w:tblW w:w="0" w:type="auto"/>
        <w:tblInd w:w="-7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34"/>
        <w:gridCol w:w="2821"/>
        <w:gridCol w:w="72"/>
        <w:gridCol w:w="4121"/>
        <w:gridCol w:w="1003"/>
        <w:gridCol w:w="40"/>
        <w:gridCol w:w="30"/>
      </w:tblGrid>
      <w:tr w:rsidR="00C45DEA" w:rsidRPr="00D404A8">
        <w:trPr>
          <w:gridAfter w:val="1"/>
          <w:wAfter w:w="30" w:type="dxa"/>
        </w:trPr>
        <w:tc>
          <w:tcPr>
            <w:tcW w:w="1418" w:type="dxa"/>
            <w:shd w:val="clear" w:color="auto" w:fill="auto"/>
          </w:tcPr>
          <w:p w:rsidR="00C45DEA" w:rsidRPr="00D404A8" w:rsidRDefault="00C45DEA">
            <w:pPr>
              <w:pStyle w:val="Nagwektabeli"/>
              <w:snapToGrid w:val="0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EA" w:rsidRPr="00D404A8" w:rsidRDefault="00C45DEA">
            <w:pPr>
              <w:pStyle w:val="Tekstpodstawowy"/>
              <w:snapToGrid w:val="0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</w:p>
          <w:p w:rsidR="00C45DEA" w:rsidRPr="00D404A8" w:rsidRDefault="00000000">
            <w:pPr>
              <w:pStyle w:val="Tekstpodstawowy"/>
              <w:spacing w:line="360" w:lineRule="auto"/>
              <w:rPr>
                <w:rFonts w:ascii="Trebuchet MS" w:hAnsi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Nazwa (firma) Wykonawcy</w:t>
            </w:r>
            <w:r w:rsidRPr="00D404A8">
              <w:rPr>
                <w:rFonts w:ascii="Trebuchet MS" w:hAnsi="Trebuchet MS" w:cs="Trebuchet MS"/>
                <w:bCs/>
                <w:szCs w:val="24"/>
                <w:vertAlign w:val="superscript"/>
              </w:rPr>
              <w:t>(1)</w:t>
            </w:r>
          </w:p>
          <w:p w:rsidR="00C45DEA" w:rsidRPr="00D404A8" w:rsidRDefault="00C45DEA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EA" w:rsidRPr="00D404A8" w:rsidRDefault="00C45DEA">
            <w:pPr>
              <w:pStyle w:val="Tekstpodstawowy"/>
              <w:snapToGrid w:val="0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</w:p>
          <w:p w:rsidR="00C45DEA" w:rsidRPr="00D404A8" w:rsidRDefault="00000000">
            <w:pPr>
              <w:pStyle w:val="Tekstpodstawowy"/>
              <w:spacing w:line="360" w:lineRule="auto"/>
              <w:rPr>
                <w:rFonts w:ascii="Trebuchet MS" w:hAnsi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Adres Wykonawcy</w:t>
            </w:r>
          </w:p>
          <w:p w:rsidR="00C45DEA" w:rsidRPr="00D404A8" w:rsidRDefault="00C45DEA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000000"/>
            </w:tcBorders>
            <w:shd w:val="clear" w:color="auto" w:fill="auto"/>
          </w:tcPr>
          <w:p w:rsidR="00C45DEA" w:rsidRPr="00D404A8" w:rsidRDefault="00C45DEA">
            <w:pPr>
              <w:snapToGrid w:val="0"/>
              <w:rPr>
                <w:rFonts w:ascii="Trebuchet MS" w:hAnsi="Trebuchet MS" w:cs="Trebuchet MS"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C45DEA" w:rsidRPr="00D404A8" w:rsidRDefault="00C45DEA">
            <w:pPr>
              <w:snapToGrid w:val="0"/>
              <w:rPr>
                <w:rFonts w:ascii="Trebuchet MS" w:hAnsi="Trebuchet MS" w:cs="Trebuchet MS"/>
                <w:bCs/>
                <w:sz w:val="24"/>
                <w:szCs w:val="24"/>
              </w:rPr>
            </w:pPr>
          </w:p>
        </w:tc>
      </w:tr>
      <w:tr w:rsidR="00C45DEA" w:rsidRPr="00D404A8">
        <w:trPr>
          <w:gridAfter w:val="1"/>
          <w:wAfter w:w="30" w:type="dxa"/>
        </w:trPr>
        <w:tc>
          <w:tcPr>
            <w:tcW w:w="1418" w:type="dxa"/>
            <w:shd w:val="clear" w:color="auto" w:fill="auto"/>
          </w:tcPr>
          <w:p w:rsidR="00C45DEA" w:rsidRPr="00D404A8" w:rsidRDefault="00C45DEA">
            <w:pPr>
              <w:pStyle w:val="Zawartotabeli"/>
              <w:snapToGrid w:val="0"/>
              <w:rPr>
                <w:rFonts w:ascii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EA" w:rsidRPr="00D404A8" w:rsidRDefault="00C45DEA">
            <w:pPr>
              <w:pStyle w:val="Tekstpodstawowy"/>
              <w:snapToGrid w:val="0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</w:p>
          <w:p w:rsidR="00C45DEA" w:rsidRPr="00D404A8" w:rsidRDefault="00C45DEA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</w:p>
          <w:p w:rsidR="00C45DEA" w:rsidRPr="00D404A8" w:rsidRDefault="00C45DEA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EA" w:rsidRPr="00D404A8" w:rsidRDefault="00C45DEA">
            <w:pPr>
              <w:pStyle w:val="Tekstpodstawowy"/>
              <w:snapToGrid w:val="0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</w:p>
          <w:p w:rsidR="00C45DEA" w:rsidRPr="00D404A8" w:rsidRDefault="00C45DEA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</w:p>
          <w:p w:rsidR="00C45DEA" w:rsidRPr="00D404A8" w:rsidRDefault="00C45DEA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000000"/>
            </w:tcBorders>
            <w:shd w:val="clear" w:color="auto" w:fill="auto"/>
          </w:tcPr>
          <w:p w:rsidR="00C45DEA" w:rsidRPr="00D404A8" w:rsidRDefault="00C45DEA">
            <w:pPr>
              <w:snapToGrid w:val="0"/>
              <w:rPr>
                <w:rFonts w:ascii="Trebuchet MS" w:hAnsi="Trebuchet MS" w:cs="Trebuchet MS"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C45DEA" w:rsidRPr="00D404A8" w:rsidRDefault="00C45DEA">
            <w:pPr>
              <w:snapToGrid w:val="0"/>
              <w:rPr>
                <w:rFonts w:ascii="Trebuchet MS" w:hAnsi="Trebuchet MS" w:cs="Trebuchet MS"/>
                <w:bCs/>
                <w:sz w:val="24"/>
                <w:szCs w:val="24"/>
              </w:rPr>
            </w:pPr>
          </w:p>
        </w:tc>
      </w:tr>
      <w:tr w:rsidR="00C45DEA" w:rsidRPr="00D404A8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EA" w:rsidRPr="00D404A8" w:rsidRDefault="00000000">
            <w:pPr>
              <w:pStyle w:val="Tekstpodstawowy"/>
              <w:spacing w:line="360" w:lineRule="auto"/>
              <w:rPr>
                <w:rFonts w:ascii="Trebuchet MS" w:hAnsi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Nr REGON / NIP</w:t>
            </w: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DEA" w:rsidRPr="00D404A8" w:rsidRDefault="00D404A8">
            <w:pPr>
              <w:pStyle w:val="Tekstpodstawowy"/>
              <w:spacing w:line="360" w:lineRule="auto"/>
              <w:rPr>
                <w:rFonts w:ascii="Trebuchet MS" w:hAnsi="Trebuchet MS"/>
                <w:bCs/>
                <w:szCs w:val="24"/>
              </w:rPr>
            </w:pPr>
            <w:r>
              <w:rPr>
                <w:rFonts w:ascii="Trebuchet MS" w:hAnsi="Trebuchet MS" w:cs="Trebuchet MS"/>
                <w:bCs/>
                <w:szCs w:val="24"/>
              </w:rPr>
              <w:t>D</w:t>
            </w:r>
            <w:r w:rsidRPr="00D404A8">
              <w:rPr>
                <w:rFonts w:ascii="Trebuchet MS" w:hAnsi="Trebuchet MS" w:cs="Trebuchet MS"/>
                <w:bCs/>
                <w:szCs w:val="24"/>
              </w:rPr>
              <w:t>ane podaję dobrowolnie, w celu usprawnienia kontaktu z MOSiR Ruda Śląska w zakresie prowadzonego postępowania</w:t>
            </w:r>
          </w:p>
        </w:tc>
      </w:tr>
      <w:tr w:rsidR="00C45DEA" w:rsidRPr="00D404A8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2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EA" w:rsidRPr="00D404A8" w:rsidRDefault="00C45DEA">
            <w:pPr>
              <w:pStyle w:val="Tekstpodstawowy"/>
              <w:snapToGrid w:val="0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EA" w:rsidRPr="00D404A8" w:rsidRDefault="00000000">
            <w:pPr>
              <w:pStyle w:val="Tekstpodstawowy"/>
              <w:spacing w:line="360" w:lineRule="auto"/>
              <w:rPr>
                <w:rFonts w:ascii="Trebuchet MS" w:hAnsi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Telefon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DEA" w:rsidRPr="00D404A8" w:rsidRDefault="00000000">
            <w:pPr>
              <w:pStyle w:val="Tekstpodstawowy"/>
              <w:spacing w:line="360" w:lineRule="auto"/>
              <w:rPr>
                <w:rFonts w:ascii="Trebuchet MS" w:hAnsi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E-mail</w:t>
            </w:r>
          </w:p>
        </w:tc>
      </w:tr>
      <w:tr w:rsidR="00C45DEA" w:rsidRPr="00D404A8">
        <w:tblPrEx>
          <w:tblCellMar>
            <w:left w:w="108" w:type="dxa"/>
            <w:right w:w="108" w:type="dxa"/>
          </w:tblCellMar>
        </w:tblPrEx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EA" w:rsidRPr="00D404A8" w:rsidRDefault="00C45DEA">
            <w:pPr>
              <w:pStyle w:val="Tekstpodstawowy"/>
              <w:snapToGrid w:val="0"/>
              <w:spacing w:line="360" w:lineRule="auto"/>
              <w:rPr>
                <w:rFonts w:ascii="Trebuchet MS" w:hAnsi="Trebuchet MS" w:cs="Trebuchet MS"/>
                <w:b/>
                <w:szCs w:val="24"/>
              </w:rPr>
            </w:pPr>
          </w:p>
          <w:p w:rsidR="00C45DEA" w:rsidRPr="00D404A8" w:rsidRDefault="00C45DEA">
            <w:pPr>
              <w:pStyle w:val="Tekstpodstawowy"/>
              <w:spacing w:line="360" w:lineRule="auto"/>
              <w:rPr>
                <w:rFonts w:ascii="Trebuchet MS" w:hAnsi="Trebuchet MS" w:cs="Trebuchet MS"/>
                <w:b/>
                <w:szCs w:val="24"/>
              </w:rPr>
            </w:pPr>
          </w:p>
          <w:p w:rsidR="00C45DEA" w:rsidRPr="00D404A8" w:rsidRDefault="00C45DEA">
            <w:pPr>
              <w:pStyle w:val="Tekstpodstawowy"/>
              <w:spacing w:line="360" w:lineRule="auto"/>
              <w:rPr>
                <w:rFonts w:ascii="Trebuchet MS" w:hAnsi="Trebuchet MS" w:cs="Trebuchet MS"/>
                <w:b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EA" w:rsidRPr="00D404A8" w:rsidRDefault="00C45DEA">
            <w:pPr>
              <w:pStyle w:val="Tekstpodstawowy"/>
              <w:snapToGrid w:val="0"/>
              <w:spacing w:line="360" w:lineRule="auto"/>
              <w:rPr>
                <w:rFonts w:ascii="Trebuchet MS" w:hAnsi="Trebuchet MS" w:cs="Trebuchet MS"/>
                <w:b/>
                <w:szCs w:val="24"/>
              </w:rPr>
            </w:pPr>
          </w:p>
          <w:p w:rsidR="00C45DEA" w:rsidRPr="00D404A8" w:rsidRDefault="00C45DEA">
            <w:pPr>
              <w:pStyle w:val="Tekstpodstawowy"/>
              <w:spacing w:line="360" w:lineRule="auto"/>
              <w:rPr>
                <w:rFonts w:ascii="Trebuchet MS" w:hAnsi="Trebuchet MS" w:cs="Trebuchet MS"/>
                <w:b/>
                <w:szCs w:val="24"/>
              </w:rPr>
            </w:pP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DEA" w:rsidRPr="00D404A8" w:rsidRDefault="00C45DEA">
            <w:pPr>
              <w:pStyle w:val="Tekstpodstawowy"/>
              <w:snapToGrid w:val="0"/>
              <w:spacing w:line="360" w:lineRule="auto"/>
              <w:rPr>
                <w:rFonts w:ascii="Trebuchet MS" w:hAnsi="Trebuchet MS" w:cs="Trebuchet MS"/>
                <w:b/>
                <w:szCs w:val="24"/>
              </w:rPr>
            </w:pPr>
          </w:p>
          <w:p w:rsidR="00C45DEA" w:rsidRPr="00D404A8" w:rsidRDefault="00C45DEA">
            <w:pPr>
              <w:pStyle w:val="Tekstpodstawowy"/>
              <w:spacing w:line="360" w:lineRule="auto"/>
              <w:rPr>
                <w:rFonts w:ascii="Trebuchet MS" w:hAnsi="Trebuchet MS" w:cs="Trebuchet MS"/>
                <w:b/>
                <w:szCs w:val="24"/>
              </w:rPr>
            </w:pPr>
          </w:p>
          <w:p w:rsidR="00C45DEA" w:rsidRPr="00D404A8" w:rsidRDefault="00C45DEA">
            <w:pPr>
              <w:pStyle w:val="Tekstpodstawowy"/>
              <w:spacing w:line="360" w:lineRule="auto"/>
              <w:rPr>
                <w:rFonts w:ascii="Trebuchet MS" w:hAnsi="Trebuchet MS" w:cs="Trebuchet MS"/>
                <w:b/>
                <w:szCs w:val="24"/>
              </w:rPr>
            </w:pPr>
          </w:p>
          <w:p w:rsidR="00C45DEA" w:rsidRPr="00D404A8" w:rsidRDefault="00C45DEA">
            <w:pPr>
              <w:pStyle w:val="Tekstpodstawowy"/>
              <w:spacing w:line="360" w:lineRule="auto"/>
              <w:rPr>
                <w:rFonts w:ascii="Trebuchet MS" w:hAnsi="Trebuchet MS" w:cs="Trebuchet MS"/>
                <w:b/>
                <w:szCs w:val="24"/>
              </w:rPr>
            </w:pPr>
          </w:p>
        </w:tc>
      </w:tr>
    </w:tbl>
    <w:p w:rsidR="00C45DEA" w:rsidRPr="00D404A8" w:rsidRDefault="00C45DEA">
      <w:pPr>
        <w:pStyle w:val="Tekstpodstawowy"/>
        <w:spacing w:line="360" w:lineRule="auto"/>
        <w:ind w:left="360"/>
        <w:rPr>
          <w:rFonts w:ascii="Trebuchet MS" w:hAnsi="Trebuchet MS" w:cs="Trebuchet MS"/>
          <w:b/>
          <w:szCs w:val="24"/>
        </w:rPr>
      </w:pPr>
    </w:p>
    <w:p w:rsidR="00C45DEA" w:rsidRPr="00D404A8" w:rsidRDefault="0097679E" w:rsidP="0097679E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Wynagrodzenie ryczałtowe zamówienia (podana cyfrowo i słownie):</w:t>
      </w:r>
    </w:p>
    <w:p w:rsidR="00C45DEA" w:rsidRPr="00D404A8" w:rsidRDefault="00C45DEA">
      <w:pPr>
        <w:pStyle w:val="Tekstpodstawowy"/>
        <w:spacing w:line="276" w:lineRule="auto"/>
        <w:ind w:firstLine="360"/>
        <w:rPr>
          <w:rFonts w:ascii="Trebuchet MS" w:hAnsi="Trebuchet MS" w:cs="Trebuchet MS"/>
          <w:bCs/>
          <w:szCs w:val="24"/>
        </w:rPr>
      </w:pPr>
    </w:p>
    <w:p w:rsidR="00C45DEA" w:rsidRPr="00D404A8" w:rsidRDefault="00000000">
      <w:pPr>
        <w:pStyle w:val="Tekstpodstawowy"/>
        <w:spacing w:line="360" w:lineRule="auto"/>
        <w:rPr>
          <w:rFonts w:ascii="Trebuchet MS" w:hAnsi="Trebuchet MS"/>
          <w:bCs/>
          <w:szCs w:val="24"/>
        </w:rPr>
      </w:pPr>
      <w:r w:rsidRPr="00D404A8">
        <w:rPr>
          <w:rFonts w:ascii="Trebuchet MS" w:eastAsia="Trebuchet MS" w:hAnsi="Trebuchet MS" w:cs="Trebuchet MS"/>
          <w:bCs/>
          <w:szCs w:val="24"/>
        </w:rPr>
        <w:t xml:space="preserve">          </w:t>
      </w:r>
      <w:r w:rsidRPr="00D404A8">
        <w:rPr>
          <w:rFonts w:ascii="Trebuchet MS" w:hAnsi="Trebuchet MS" w:cs="Trebuchet MS"/>
          <w:bCs/>
          <w:szCs w:val="24"/>
        </w:rPr>
        <w:t>Wartość w netto:          ……………………………… PLN</w:t>
      </w:r>
    </w:p>
    <w:p w:rsidR="00523816" w:rsidRPr="00D404A8" w:rsidRDefault="00000000" w:rsidP="00523816">
      <w:pPr>
        <w:pStyle w:val="Tekstpodstawowy"/>
        <w:spacing w:line="360" w:lineRule="auto"/>
        <w:ind w:firstLine="567"/>
        <w:rPr>
          <w:rFonts w:ascii="Trebuchet MS" w:hAnsi="Trebuchet MS" w:cs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(słownie:………………………………………………………………………………………………………………)</w:t>
      </w:r>
    </w:p>
    <w:p w:rsidR="00C45DEA" w:rsidRPr="00D404A8" w:rsidRDefault="00000000">
      <w:pPr>
        <w:pStyle w:val="Tekstpodstawowy"/>
        <w:spacing w:line="360" w:lineRule="auto"/>
        <w:ind w:firstLine="567"/>
        <w:rPr>
          <w:rFonts w:ascii="Trebuchet MS" w:hAnsi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Podatek VAT: ……..        …………………………….. PLN</w:t>
      </w:r>
    </w:p>
    <w:p w:rsidR="00C45DEA" w:rsidRPr="00D404A8" w:rsidRDefault="00000000">
      <w:pPr>
        <w:pStyle w:val="Tekstpodstawowy"/>
        <w:spacing w:line="360" w:lineRule="auto"/>
        <w:ind w:firstLine="567"/>
        <w:rPr>
          <w:rFonts w:ascii="Trebuchet MS" w:hAnsi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(słownie:………………………………………………………………………………………………………………)</w:t>
      </w:r>
    </w:p>
    <w:p w:rsidR="00C45DEA" w:rsidRPr="00D404A8" w:rsidRDefault="00000000">
      <w:pPr>
        <w:pStyle w:val="Tekstpodstawowy"/>
        <w:spacing w:line="360" w:lineRule="auto"/>
        <w:ind w:firstLine="567"/>
        <w:rPr>
          <w:rFonts w:ascii="Trebuchet MS" w:hAnsi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Wartość w brutto:</w:t>
      </w:r>
      <w:r w:rsidRPr="00D404A8">
        <w:rPr>
          <w:rFonts w:ascii="Trebuchet MS" w:hAnsi="Trebuchet MS" w:cs="Trebuchet MS"/>
          <w:bCs/>
          <w:szCs w:val="24"/>
        </w:rPr>
        <w:tab/>
        <w:t>……………………………… PLN (w tym …..…...% podatku VAT)</w:t>
      </w:r>
    </w:p>
    <w:p w:rsidR="00265926" w:rsidRPr="00D404A8" w:rsidRDefault="00000000" w:rsidP="00265926">
      <w:pPr>
        <w:pStyle w:val="Tekstpodstawowy"/>
        <w:spacing w:line="360" w:lineRule="auto"/>
        <w:ind w:firstLine="567"/>
        <w:rPr>
          <w:rFonts w:ascii="Trebuchet MS" w:hAnsi="Trebuchet MS" w:cs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(słownie:………………………………………………………………………………………………………………)</w:t>
      </w:r>
    </w:p>
    <w:p w:rsidR="00265926" w:rsidRPr="00D404A8" w:rsidRDefault="008272BB">
      <w:pPr>
        <w:pStyle w:val="Tekstpodstawowy"/>
        <w:spacing w:line="360" w:lineRule="auto"/>
        <w:rPr>
          <w:rFonts w:ascii="Trebuchet MS" w:hAnsi="Trebuchet MS" w:cs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Jeżeli Wykonawca jest osoba fizyczną, cena brutto za wykonanie usługi, powinna zawierać wszystkie obowiązkowe składki i potrącenia.</w:t>
      </w:r>
    </w:p>
    <w:p w:rsidR="00523816" w:rsidRPr="00D404A8" w:rsidRDefault="00624F39">
      <w:pPr>
        <w:pStyle w:val="Tekstpodstawowy"/>
        <w:spacing w:line="360" w:lineRule="auto"/>
        <w:rPr>
          <w:rFonts w:ascii="Trebuchet MS" w:hAnsi="Trebuchet MS" w:cs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w tym, z</w:t>
      </w:r>
      <w:r w:rsidR="0097679E" w:rsidRPr="00D404A8">
        <w:rPr>
          <w:rFonts w:ascii="Trebuchet MS" w:hAnsi="Trebuchet MS" w:cs="Trebuchet MS"/>
          <w:bCs/>
          <w:szCs w:val="24"/>
        </w:rPr>
        <w:t>godnie z poniższym formularzem rzeczowo-cenowym: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724"/>
        <w:gridCol w:w="1843"/>
        <w:gridCol w:w="2378"/>
      </w:tblGrid>
      <w:tr w:rsidR="0097679E" w:rsidRPr="00D404A8">
        <w:tc>
          <w:tcPr>
            <w:tcW w:w="567" w:type="dxa"/>
            <w:shd w:val="clear" w:color="auto" w:fill="auto"/>
          </w:tcPr>
          <w:p w:rsidR="0097679E" w:rsidRPr="00D404A8" w:rsidRDefault="00265926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Lp.</w:t>
            </w:r>
          </w:p>
        </w:tc>
        <w:tc>
          <w:tcPr>
            <w:tcW w:w="2836" w:type="dxa"/>
            <w:shd w:val="clear" w:color="auto" w:fill="auto"/>
          </w:tcPr>
          <w:p w:rsidR="0097679E" w:rsidRPr="00D404A8" w:rsidRDefault="00265926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Obiekt</w:t>
            </w:r>
          </w:p>
        </w:tc>
        <w:tc>
          <w:tcPr>
            <w:tcW w:w="2724" w:type="dxa"/>
            <w:shd w:val="clear" w:color="auto" w:fill="auto"/>
          </w:tcPr>
          <w:p w:rsidR="0097679E" w:rsidRPr="00D404A8" w:rsidRDefault="00265926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Adres obiektu</w:t>
            </w:r>
          </w:p>
        </w:tc>
        <w:tc>
          <w:tcPr>
            <w:tcW w:w="1843" w:type="dxa"/>
            <w:shd w:val="clear" w:color="auto" w:fill="auto"/>
          </w:tcPr>
          <w:p w:rsidR="0097679E" w:rsidRPr="00D404A8" w:rsidRDefault="00265926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Aktualizacja IBP</w:t>
            </w:r>
          </w:p>
        </w:tc>
        <w:tc>
          <w:tcPr>
            <w:tcW w:w="2378" w:type="dxa"/>
            <w:shd w:val="clear" w:color="auto" w:fill="auto"/>
          </w:tcPr>
          <w:p w:rsidR="0097679E" w:rsidRPr="00D404A8" w:rsidRDefault="00265926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Cena</w:t>
            </w:r>
            <w:r w:rsidR="00624F39" w:rsidRPr="00D404A8">
              <w:rPr>
                <w:rFonts w:ascii="Trebuchet MS" w:hAnsi="Trebuchet MS" w:cs="Trebuchet MS"/>
                <w:bCs/>
                <w:szCs w:val="24"/>
              </w:rPr>
              <w:t xml:space="preserve"> netto /</w:t>
            </w:r>
            <w:r w:rsidRPr="00D404A8">
              <w:rPr>
                <w:rFonts w:ascii="Trebuchet MS" w:hAnsi="Trebuchet MS" w:cs="Trebuchet MS"/>
                <w:bCs/>
                <w:szCs w:val="24"/>
              </w:rPr>
              <w:t xml:space="preserve"> brutto</w:t>
            </w:r>
          </w:p>
        </w:tc>
      </w:tr>
      <w:tr w:rsidR="0097679E" w:rsidRPr="00D404A8">
        <w:tc>
          <w:tcPr>
            <w:tcW w:w="567" w:type="dxa"/>
            <w:shd w:val="clear" w:color="auto" w:fill="auto"/>
          </w:tcPr>
          <w:p w:rsidR="0097679E" w:rsidRPr="00D404A8" w:rsidRDefault="00265926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97679E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Budynek basenu krytego</w:t>
            </w:r>
          </w:p>
        </w:tc>
        <w:tc>
          <w:tcPr>
            <w:tcW w:w="2724" w:type="dxa"/>
            <w:shd w:val="clear" w:color="auto" w:fill="auto"/>
          </w:tcPr>
          <w:p w:rsidR="0097679E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Ruda Śląska – Kochłowice</w:t>
            </w:r>
          </w:p>
          <w:p w:rsidR="00265926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ul. Oświęcimska 90</w:t>
            </w:r>
          </w:p>
        </w:tc>
        <w:tc>
          <w:tcPr>
            <w:tcW w:w="1843" w:type="dxa"/>
            <w:shd w:val="clear" w:color="auto" w:fill="auto"/>
          </w:tcPr>
          <w:p w:rsidR="0097679E" w:rsidRPr="00D404A8" w:rsidRDefault="00265926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Aktualizacja</w:t>
            </w:r>
          </w:p>
        </w:tc>
        <w:tc>
          <w:tcPr>
            <w:tcW w:w="2378" w:type="dxa"/>
            <w:shd w:val="clear" w:color="auto" w:fill="auto"/>
          </w:tcPr>
          <w:p w:rsidR="0097679E" w:rsidRPr="00D404A8" w:rsidRDefault="0097679E">
            <w:pPr>
              <w:pStyle w:val="Tekstpodstawowy"/>
              <w:spacing w:line="360" w:lineRule="auto"/>
              <w:rPr>
                <w:rFonts w:ascii="Trebuchet MS" w:hAnsi="Trebuchet MS" w:cs="Trebuchet MS"/>
                <w:b/>
                <w:szCs w:val="24"/>
              </w:rPr>
            </w:pPr>
          </w:p>
        </w:tc>
      </w:tr>
      <w:tr w:rsidR="00265926" w:rsidRPr="00D404A8">
        <w:tc>
          <w:tcPr>
            <w:tcW w:w="567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Budynek hali sportowej</w:t>
            </w:r>
          </w:p>
        </w:tc>
        <w:tc>
          <w:tcPr>
            <w:tcW w:w="2724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Ruda Śląska – Nowy Bytom</w:t>
            </w:r>
          </w:p>
          <w:p w:rsidR="00265926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ul. gen. Hallera 16B</w:t>
            </w:r>
          </w:p>
        </w:tc>
        <w:tc>
          <w:tcPr>
            <w:tcW w:w="1843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Aktualizacja</w:t>
            </w:r>
          </w:p>
        </w:tc>
        <w:tc>
          <w:tcPr>
            <w:tcW w:w="2378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/>
                <w:szCs w:val="24"/>
              </w:rPr>
            </w:pPr>
          </w:p>
        </w:tc>
      </w:tr>
      <w:tr w:rsidR="00265926" w:rsidRPr="00D404A8">
        <w:tc>
          <w:tcPr>
            <w:tcW w:w="567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jc w:val="left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Budynków w ośrodku kąpieliska letniego</w:t>
            </w:r>
          </w:p>
        </w:tc>
        <w:tc>
          <w:tcPr>
            <w:tcW w:w="2724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Ruda Śląska – Nowy Bytom</w:t>
            </w:r>
          </w:p>
          <w:p w:rsidR="00265926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ul. Ratowników 2</w:t>
            </w:r>
          </w:p>
        </w:tc>
        <w:tc>
          <w:tcPr>
            <w:tcW w:w="1843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Aktualizacja</w:t>
            </w:r>
          </w:p>
        </w:tc>
        <w:tc>
          <w:tcPr>
            <w:tcW w:w="2378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/>
                <w:szCs w:val="24"/>
              </w:rPr>
            </w:pPr>
          </w:p>
          <w:p w:rsidR="00265926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/>
                <w:szCs w:val="24"/>
              </w:rPr>
            </w:pPr>
          </w:p>
        </w:tc>
      </w:tr>
      <w:tr w:rsidR="00265926" w:rsidRPr="00D404A8">
        <w:tc>
          <w:tcPr>
            <w:tcW w:w="567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jc w:val="left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Budynek zaplecza sportowego</w:t>
            </w:r>
          </w:p>
        </w:tc>
        <w:tc>
          <w:tcPr>
            <w:tcW w:w="2724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Ruda Śląska – Nowy Bytom</w:t>
            </w:r>
          </w:p>
          <w:p w:rsidR="00265926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ul. Czarnoleśna 14</w:t>
            </w:r>
          </w:p>
        </w:tc>
        <w:tc>
          <w:tcPr>
            <w:tcW w:w="1843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Aktualizacja</w:t>
            </w:r>
          </w:p>
        </w:tc>
        <w:tc>
          <w:tcPr>
            <w:tcW w:w="2378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/>
                <w:szCs w:val="24"/>
              </w:rPr>
            </w:pPr>
          </w:p>
        </w:tc>
      </w:tr>
      <w:tr w:rsidR="00265926" w:rsidRPr="00D404A8">
        <w:tc>
          <w:tcPr>
            <w:tcW w:w="567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Budynek hali widowiskowo -sportowej</w:t>
            </w:r>
          </w:p>
        </w:tc>
        <w:tc>
          <w:tcPr>
            <w:tcW w:w="2724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Ruda Śląska – Halemba</w:t>
            </w:r>
          </w:p>
          <w:p w:rsidR="00265926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ul.  Kłodnicka 95</w:t>
            </w:r>
          </w:p>
        </w:tc>
        <w:tc>
          <w:tcPr>
            <w:tcW w:w="1843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bCs/>
                <w:szCs w:val="24"/>
              </w:rPr>
            </w:pPr>
            <w:r w:rsidRPr="00D404A8">
              <w:rPr>
                <w:rFonts w:ascii="Trebuchet MS" w:hAnsi="Trebuchet MS" w:cs="Trebuchet MS"/>
                <w:bCs/>
                <w:szCs w:val="24"/>
              </w:rPr>
              <w:t>Aktualizacja</w:t>
            </w:r>
          </w:p>
        </w:tc>
        <w:tc>
          <w:tcPr>
            <w:tcW w:w="2378" w:type="dxa"/>
            <w:shd w:val="clear" w:color="auto" w:fill="auto"/>
          </w:tcPr>
          <w:p w:rsidR="00265926" w:rsidRPr="00D404A8" w:rsidRDefault="00265926">
            <w:pPr>
              <w:pStyle w:val="Tekstpodstawowy"/>
              <w:spacing w:line="360" w:lineRule="auto"/>
              <w:rPr>
                <w:rFonts w:ascii="Trebuchet MS" w:hAnsi="Trebuchet MS" w:cs="Trebuchet MS"/>
                <w:b/>
                <w:szCs w:val="24"/>
              </w:rPr>
            </w:pPr>
          </w:p>
        </w:tc>
      </w:tr>
    </w:tbl>
    <w:p w:rsidR="0097679E" w:rsidRPr="00D404A8" w:rsidRDefault="0097679E">
      <w:pPr>
        <w:pStyle w:val="Tekstpodstawowy"/>
        <w:spacing w:line="360" w:lineRule="auto"/>
        <w:rPr>
          <w:rFonts w:ascii="Trebuchet MS" w:hAnsi="Trebuchet MS" w:cs="Trebuchet MS"/>
          <w:bCs/>
          <w:szCs w:val="24"/>
        </w:rPr>
      </w:pPr>
    </w:p>
    <w:p w:rsidR="00C45DEA" w:rsidRPr="00D404A8" w:rsidRDefault="00000000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Termin realizacji zamówienia : od dnia zawarcia umowy jednak nie wcześniej niż od dnia 2</w:t>
      </w:r>
      <w:r w:rsidR="002947CC" w:rsidRPr="00D404A8">
        <w:rPr>
          <w:rFonts w:ascii="Trebuchet MS" w:hAnsi="Trebuchet MS" w:cs="Trebuchet MS"/>
          <w:bCs/>
          <w:szCs w:val="24"/>
        </w:rPr>
        <w:t>0</w:t>
      </w:r>
      <w:r w:rsidRPr="00D404A8">
        <w:rPr>
          <w:rFonts w:ascii="Trebuchet MS" w:hAnsi="Trebuchet MS" w:cs="Trebuchet MS"/>
          <w:bCs/>
          <w:szCs w:val="24"/>
        </w:rPr>
        <w:t>.0</w:t>
      </w:r>
      <w:r w:rsidR="002947CC" w:rsidRPr="00D404A8">
        <w:rPr>
          <w:rFonts w:ascii="Trebuchet MS" w:hAnsi="Trebuchet MS" w:cs="Trebuchet MS"/>
          <w:bCs/>
          <w:szCs w:val="24"/>
        </w:rPr>
        <w:t>3</w:t>
      </w:r>
      <w:r w:rsidRPr="00D404A8">
        <w:rPr>
          <w:rFonts w:ascii="Trebuchet MS" w:hAnsi="Trebuchet MS" w:cs="Trebuchet MS"/>
          <w:bCs/>
          <w:szCs w:val="24"/>
        </w:rPr>
        <w:t>.202</w:t>
      </w:r>
      <w:r w:rsidR="002947CC" w:rsidRPr="00D404A8">
        <w:rPr>
          <w:rFonts w:ascii="Trebuchet MS" w:hAnsi="Trebuchet MS" w:cs="Trebuchet MS"/>
          <w:bCs/>
          <w:szCs w:val="24"/>
        </w:rPr>
        <w:t>3</w:t>
      </w:r>
      <w:r w:rsidRPr="00D404A8">
        <w:rPr>
          <w:rFonts w:ascii="Trebuchet MS" w:hAnsi="Trebuchet MS" w:cs="Trebuchet MS"/>
          <w:bCs/>
          <w:szCs w:val="24"/>
        </w:rPr>
        <w:t xml:space="preserve"> r. do dnia 30.12.2022 r. uwzględniając:</w:t>
      </w:r>
    </w:p>
    <w:p w:rsidR="00C45DEA" w:rsidRPr="00D404A8" w:rsidRDefault="003C0FC3">
      <w:pPr>
        <w:pStyle w:val="Tekstpodstawowy"/>
        <w:spacing w:line="360" w:lineRule="auto"/>
        <w:ind w:left="360"/>
        <w:rPr>
          <w:rFonts w:ascii="Trebuchet MS" w:hAnsi="Trebuchet MS" w:cs="Trebuchet MS"/>
          <w:szCs w:val="24"/>
        </w:rPr>
      </w:pPr>
      <w:r w:rsidRPr="00D404A8">
        <w:rPr>
          <w:rFonts w:ascii="Trebuchet MS" w:hAnsi="Trebuchet MS" w:cs="Trebuchet MS"/>
          <w:szCs w:val="24"/>
        </w:rPr>
        <w:t xml:space="preserve">1/ budynek basenu krytego, ul. Oświęcimska 90 - od dnia </w:t>
      </w:r>
      <w:r w:rsidR="00E80F35" w:rsidRPr="00D404A8">
        <w:rPr>
          <w:rFonts w:ascii="Trebuchet MS" w:hAnsi="Trebuchet MS" w:cs="Trebuchet MS"/>
          <w:szCs w:val="24"/>
        </w:rPr>
        <w:t>20</w:t>
      </w:r>
      <w:r w:rsidRPr="00D404A8">
        <w:rPr>
          <w:rFonts w:ascii="Trebuchet MS" w:hAnsi="Trebuchet MS" w:cs="Trebuchet MS"/>
          <w:szCs w:val="24"/>
        </w:rPr>
        <w:t>.0</w:t>
      </w:r>
      <w:r w:rsidR="00E80F35" w:rsidRPr="00D404A8">
        <w:rPr>
          <w:rFonts w:ascii="Trebuchet MS" w:hAnsi="Trebuchet MS" w:cs="Trebuchet MS"/>
          <w:szCs w:val="24"/>
        </w:rPr>
        <w:t>3</w:t>
      </w:r>
      <w:r w:rsidRPr="00D404A8">
        <w:rPr>
          <w:rFonts w:ascii="Trebuchet MS" w:hAnsi="Trebuchet MS" w:cs="Trebuchet MS"/>
          <w:szCs w:val="24"/>
        </w:rPr>
        <w:t>.202</w:t>
      </w:r>
      <w:r w:rsidR="00E80F35" w:rsidRPr="00D404A8">
        <w:rPr>
          <w:rFonts w:ascii="Trebuchet MS" w:hAnsi="Trebuchet MS" w:cs="Trebuchet MS"/>
          <w:szCs w:val="24"/>
        </w:rPr>
        <w:t>3</w:t>
      </w:r>
      <w:r w:rsidRPr="00D404A8">
        <w:rPr>
          <w:rFonts w:ascii="Trebuchet MS" w:hAnsi="Trebuchet MS" w:cs="Trebuchet MS"/>
          <w:szCs w:val="24"/>
        </w:rPr>
        <w:t xml:space="preserve"> r. do </w:t>
      </w:r>
      <w:r w:rsidR="00E80F35" w:rsidRPr="00D404A8">
        <w:rPr>
          <w:rFonts w:ascii="Trebuchet MS" w:hAnsi="Trebuchet MS" w:cs="Trebuchet MS"/>
          <w:szCs w:val="24"/>
        </w:rPr>
        <w:t>dnia 19</w:t>
      </w:r>
      <w:r w:rsidRPr="00D404A8">
        <w:rPr>
          <w:rFonts w:ascii="Trebuchet MS" w:hAnsi="Trebuchet MS" w:cs="Trebuchet MS"/>
          <w:szCs w:val="24"/>
        </w:rPr>
        <w:t>.0</w:t>
      </w:r>
      <w:r w:rsidR="00E80F35" w:rsidRPr="00D404A8">
        <w:rPr>
          <w:rFonts w:ascii="Trebuchet MS" w:hAnsi="Trebuchet MS" w:cs="Trebuchet MS"/>
          <w:szCs w:val="24"/>
        </w:rPr>
        <w:t>4</w:t>
      </w:r>
      <w:r w:rsidRPr="00D404A8">
        <w:rPr>
          <w:rFonts w:ascii="Trebuchet MS" w:hAnsi="Trebuchet MS" w:cs="Trebuchet MS"/>
          <w:szCs w:val="24"/>
        </w:rPr>
        <w:t>.202</w:t>
      </w:r>
      <w:r w:rsidR="00E80F35" w:rsidRPr="00D404A8">
        <w:rPr>
          <w:rFonts w:ascii="Trebuchet MS" w:hAnsi="Trebuchet MS" w:cs="Trebuchet MS"/>
          <w:szCs w:val="24"/>
        </w:rPr>
        <w:t>3</w:t>
      </w:r>
      <w:r w:rsidRPr="00D404A8">
        <w:rPr>
          <w:rFonts w:ascii="Trebuchet MS" w:hAnsi="Trebuchet MS" w:cs="Trebuchet MS"/>
          <w:szCs w:val="24"/>
        </w:rPr>
        <w:t xml:space="preserve"> r.,</w:t>
      </w:r>
    </w:p>
    <w:p w:rsidR="003C0FC3" w:rsidRPr="00D404A8" w:rsidRDefault="003C0FC3">
      <w:pPr>
        <w:pStyle w:val="Tekstpodstawowy"/>
        <w:spacing w:line="360" w:lineRule="auto"/>
        <w:ind w:left="360"/>
        <w:rPr>
          <w:rFonts w:ascii="Trebuchet MS" w:hAnsi="Trebuchet MS"/>
          <w:szCs w:val="24"/>
        </w:rPr>
      </w:pPr>
      <w:r w:rsidRPr="00D404A8">
        <w:rPr>
          <w:rFonts w:ascii="Trebuchet MS" w:hAnsi="Trebuchet MS" w:cs="Trebuchet MS"/>
          <w:szCs w:val="24"/>
        </w:rPr>
        <w:lastRenderedPageBreak/>
        <w:t>2/ budynek hali sportowej, ul. gen. Hallera 16 B - od dnia 2</w:t>
      </w:r>
      <w:r w:rsidR="00E80F35" w:rsidRPr="00D404A8">
        <w:rPr>
          <w:rFonts w:ascii="Trebuchet MS" w:hAnsi="Trebuchet MS" w:cs="Trebuchet MS"/>
          <w:szCs w:val="24"/>
        </w:rPr>
        <w:t>0</w:t>
      </w:r>
      <w:r w:rsidRPr="00D404A8">
        <w:rPr>
          <w:rFonts w:ascii="Trebuchet MS" w:hAnsi="Trebuchet MS" w:cs="Trebuchet MS"/>
          <w:szCs w:val="24"/>
        </w:rPr>
        <w:t>.0</w:t>
      </w:r>
      <w:r w:rsidR="00E80F35" w:rsidRPr="00D404A8">
        <w:rPr>
          <w:rFonts w:ascii="Trebuchet MS" w:hAnsi="Trebuchet MS" w:cs="Trebuchet MS"/>
          <w:szCs w:val="24"/>
        </w:rPr>
        <w:t>3</w:t>
      </w:r>
      <w:r w:rsidRPr="00D404A8">
        <w:rPr>
          <w:rFonts w:ascii="Trebuchet MS" w:hAnsi="Trebuchet MS" w:cs="Trebuchet MS"/>
          <w:szCs w:val="24"/>
        </w:rPr>
        <w:t>.202</w:t>
      </w:r>
      <w:r w:rsidR="00E80F35" w:rsidRPr="00D404A8">
        <w:rPr>
          <w:rFonts w:ascii="Trebuchet MS" w:hAnsi="Trebuchet MS" w:cs="Trebuchet MS"/>
          <w:szCs w:val="24"/>
        </w:rPr>
        <w:t>3</w:t>
      </w:r>
      <w:r w:rsidRPr="00D404A8">
        <w:rPr>
          <w:rFonts w:ascii="Trebuchet MS" w:hAnsi="Trebuchet MS" w:cs="Trebuchet MS"/>
          <w:szCs w:val="24"/>
        </w:rPr>
        <w:t xml:space="preserve"> r. do </w:t>
      </w:r>
      <w:r w:rsidR="00E80F35" w:rsidRPr="00D404A8">
        <w:rPr>
          <w:rFonts w:ascii="Trebuchet MS" w:hAnsi="Trebuchet MS" w:cs="Trebuchet MS"/>
          <w:szCs w:val="24"/>
        </w:rPr>
        <w:t>dnia 19</w:t>
      </w:r>
      <w:r w:rsidRPr="00D404A8">
        <w:rPr>
          <w:rFonts w:ascii="Trebuchet MS" w:hAnsi="Trebuchet MS" w:cs="Trebuchet MS"/>
          <w:szCs w:val="24"/>
        </w:rPr>
        <w:t>.0</w:t>
      </w:r>
      <w:r w:rsidR="00E80F35" w:rsidRPr="00D404A8">
        <w:rPr>
          <w:rFonts w:ascii="Trebuchet MS" w:hAnsi="Trebuchet MS" w:cs="Trebuchet MS"/>
          <w:szCs w:val="24"/>
        </w:rPr>
        <w:t>4</w:t>
      </w:r>
      <w:r w:rsidRPr="00D404A8">
        <w:rPr>
          <w:rFonts w:ascii="Trebuchet MS" w:hAnsi="Trebuchet MS" w:cs="Trebuchet MS"/>
          <w:szCs w:val="24"/>
        </w:rPr>
        <w:t>.202</w:t>
      </w:r>
      <w:r w:rsidR="00E80F35" w:rsidRPr="00D404A8">
        <w:rPr>
          <w:rFonts w:ascii="Trebuchet MS" w:hAnsi="Trebuchet MS" w:cs="Trebuchet MS"/>
          <w:szCs w:val="24"/>
        </w:rPr>
        <w:t>3</w:t>
      </w:r>
      <w:r w:rsidRPr="00D404A8">
        <w:rPr>
          <w:rFonts w:ascii="Trebuchet MS" w:hAnsi="Trebuchet MS" w:cs="Trebuchet MS"/>
          <w:szCs w:val="24"/>
        </w:rPr>
        <w:t xml:space="preserve"> r.,</w:t>
      </w:r>
    </w:p>
    <w:p w:rsidR="00C45DEA" w:rsidRPr="00D404A8" w:rsidRDefault="003C0FC3">
      <w:pPr>
        <w:pStyle w:val="Tekstpodstawowy"/>
        <w:spacing w:line="360" w:lineRule="auto"/>
        <w:ind w:left="360"/>
        <w:rPr>
          <w:rFonts w:ascii="Trebuchet MS" w:hAnsi="Trebuchet MS" w:cs="Trebuchet MS"/>
          <w:szCs w:val="24"/>
        </w:rPr>
      </w:pPr>
      <w:r w:rsidRPr="00D404A8">
        <w:rPr>
          <w:rFonts w:ascii="Trebuchet MS" w:hAnsi="Trebuchet MS" w:cs="Trebuchet MS"/>
          <w:szCs w:val="24"/>
        </w:rPr>
        <w:t xml:space="preserve">3/ budynków kąpielisko letniego, ul. Ratowników 2 – </w:t>
      </w:r>
      <w:r w:rsidR="00E80F35" w:rsidRPr="00D404A8">
        <w:rPr>
          <w:rFonts w:ascii="Trebuchet MS" w:hAnsi="Trebuchet MS" w:cs="Trebuchet MS"/>
          <w:szCs w:val="24"/>
        </w:rPr>
        <w:t>od dnia 08.05.2023 r. do dnia 09.05.2023 r.</w:t>
      </w:r>
      <w:r w:rsidR="00D404A8">
        <w:rPr>
          <w:rFonts w:ascii="Trebuchet MS" w:hAnsi="Trebuchet MS" w:cs="Trebuchet MS"/>
          <w:szCs w:val="24"/>
        </w:rPr>
        <w:t>,</w:t>
      </w:r>
    </w:p>
    <w:p w:rsidR="003C0FC3" w:rsidRPr="00D404A8" w:rsidRDefault="003C0FC3" w:rsidP="002947CC">
      <w:pPr>
        <w:pStyle w:val="Tekstpodstawowy"/>
        <w:spacing w:line="360" w:lineRule="auto"/>
        <w:ind w:left="360"/>
        <w:rPr>
          <w:rFonts w:ascii="Trebuchet MS" w:hAnsi="Trebuchet MS" w:cs="Trebuchet MS"/>
          <w:szCs w:val="24"/>
        </w:rPr>
      </w:pPr>
      <w:r w:rsidRPr="00D404A8">
        <w:rPr>
          <w:rFonts w:ascii="Trebuchet MS" w:hAnsi="Trebuchet MS" w:cs="Trebuchet MS"/>
          <w:szCs w:val="24"/>
        </w:rPr>
        <w:t>4/ budynku zaplecza lekkoatletycznego, ul. Czarnoleśna 14 A</w:t>
      </w:r>
      <w:r w:rsidR="002947CC" w:rsidRPr="00D404A8">
        <w:rPr>
          <w:rFonts w:ascii="Trebuchet MS" w:hAnsi="Trebuchet MS" w:cs="Trebuchet MS"/>
          <w:szCs w:val="24"/>
        </w:rPr>
        <w:t xml:space="preserve"> – od dnia 03.07.2023 r. do dnia 09.08.2023 r.</w:t>
      </w:r>
      <w:r w:rsidR="00D404A8">
        <w:rPr>
          <w:rFonts w:ascii="Trebuchet MS" w:hAnsi="Trebuchet MS" w:cs="Trebuchet MS"/>
          <w:szCs w:val="24"/>
        </w:rPr>
        <w:t>,</w:t>
      </w:r>
    </w:p>
    <w:p w:rsidR="002947CC" w:rsidRPr="00D404A8" w:rsidRDefault="003C0FC3" w:rsidP="00937871">
      <w:pPr>
        <w:pStyle w:val="Tekstpodstawowy"/>
        <w:spacing w:line="360" w:lineRule="auto"/>
        <w:ind w:left="360"/>
        <w:rPr>
          <w:rFonts w:ascii="Trebuchet MS" w:hAnsi="Trebuchet MS" w:cs="Trebuchet MS"/>
          <w:bCs/>
          <w:szCs w:val="24"/>
        </w:rPr>
      </w:pPr>
      <w:r w:rsidRPr="00D404A8">
        <w:rPr>
          <w:rFonts w:ascii="Trebuchet MS" w:hAnsi="Trebuchet MS" w:cs="Trebuchet MS"/>
          <w:szCs w:val="24"/>
        </w:rPr>
        <w:t>5/ budynku hali widowiskowo-sportowej, ul. Kłodnicka 95</w:t>
      </w:r>
      <w:r w:rsidR="002947CC" w:rsidRPr="00D404A8">
        <w:rPr>
          <w:rFonts w:ascii="Trebuchet MS" w:hAnsi="Trebuchet MS" w:cs="Trebuchet MS"/>
          <w:szCs w:val="24"/>
        </w:rPr>
        <w:t xml:space="preserve"> – od dnia 08.11.2023 r. do dnia 09.12.2023 r.</w:t>
      </w:r>
    </w:p>
    <w:p w:rsidR="00C45DEA" w:rsidRPr="00D404A8" w:rsidRDefault="00000000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/>
          <w:bCs/>
          <w:szCs w:val="24"/>
        </w:rPr>
      </w:pPr>
      <w:r w:rsidRPr="00D404A8">
        <w:rPr>
          <w:rFonts w:ascii="Trebuchet MS" w:hAnsi="Trebuchet MS" w:cs="Trebuchet MS"/>
          <w:bCs/>
          <w:szCs w:val="24"/>
        </w:rPr>
        <w:t>Warunki płatności:  zgodnie ze wzorem umowy.</w:t>
      </w:r>
    </w:p>
    <w:p w:rsidR="003C0FC3" w:rsidRPr="00D404A8" w:rsidRDefault="00624F39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/>
          <w:szCs w:val="24"/>
          <w:vertAlign w:val="superscript"/>
        </w:rPr>
      </w:pPr>
      <w:r w:rsidRPr="00D404A8">
        <w:rPr>
          <w:rFonts w:ascii="Trebuchet MS" w:hAnsi="Trebuchet MS"/>
          <w:bCs/>
          <w:szCs w:val="24"/>
        </w:rPr>
        <w:t>Oświadczam, że zgodnie z ustawą z dnia 6 marca 2018 r. o przedsiębiorcach, jeste</w:t>
      </w:r>
      <w:r w:rsidR="00EB4B3E" w:rsidRPr="00D404A8">
        <w:rPr>
          <w:rFonts w:ascii="Trebuchet MS" w:hAnsi="Trebuchet MS"/>
          <w:bCs/>
          <w:szCs w:val="24"/>
        </w:rPr>
        <w:t>m</w:t>
      </w:r>
      <w:r w:rsidRPr="00D404A8">
        <w:rPr>
          <w:rFonts w:ascii="Trebuchet MS" w:hAnsi="Trebuchet MS"/>
          <w:bCs/>
          <w:szCs w:val="24"/>
        </w:rPr>
        <w:t xml:space="preserve"> sklasyfikowan</w:t>
      </w:r>
      <w:r w:rsidR="00EB4B3E" w:rsidRPr="00D404A8">
        <w:rPr>
          <w:rFonts w:ascii="Trebuchet MS" w:hAnsi="Trebuchet MS"/>
          <w:bCs/>
          <w:szCs w:val="24"/>
        </w:rPr>
        <w:t>y</w:t>
      </w:r>
      <w:r w:rsidRPr="00D404A8">
        <w:rPr>
          <w:rFonts w:ascii="Trebuchet MS" w:hAnsi="Trebuchet MS"/>
          <w:bCs/>
          <w:szCs w:val="24"/>
        </w:rPr>
        <w:t xml:space="preserve"> jako: …………………………………</w:t>
      </w:r>
      <w:r w:rsidR="008272BB" w:rsidRPr="00D404A8">
        <w:rPr>
          <w:rFonts w:ascii="Trebuchet MS" w:hAnsi="Trebuchet MS"/>
          <w:bCs/>
          <w:szCs w:val="24"/>
        </w:rPr>
        <w:t>…………</w:t>
      </w:r>
      <w:r w:rsidRPr="00D404A8">
        <w:rPr>
          <w:rFonts w:ascii="Trebuchet MS" w:hAnsi="Trebuchet MS"/>
          <w:bCs/>
          <w:szCs w:val="24"/>
        </w:rPr>
        <w:t>.</w:t>
      </w:r>
      <w:r w:rsidR="001D52D6" w:rsidRPr="00D404A8">
        <w:rPr>
          <w:rFonts w:ascii="Trebuchet MS" w:hAnsi="Trebuchet MS"/>
          <w:b/>
          <w:bCs/>
          <w:szCs w:val="24"/>
        </w:rPr>
        <w:t xml:space="preserve"> </w:t>
      </w:r>
      <w:r w:rsidR="008272BB" w:rsidRPr="00D404A8">
        <w:rPr>
          <w:rFonts w:ascii="Trebuchet MS" w:hAnsi="Trebuchet MS"/>
          <w:szCs w:val="24"/>
        </w:rPr>
        <w:t>(wybrać odpowiednie poniżej)</w:t>
      </w:r>
      <w:r w:rsidR="008272BB" w:rsidRPr="00D404A8">
        <w:rPr>
          <w:rFonts w:ascii="Trebuchet MS" w:hAnsi="Trebuchet MS"/>
          <w:szCs w:val="24"/>
          <w:vertAlign w:val="superscript"/>
        </w:rPr>
        <w:t xml:space="preserve"> </w:t>
      </w:r>
      <w:r w:rsidR="00473CB3" w:rsidRPr="00D404A8">
        <w:rPr>
          <w:rFonts w:ascii="Trebuchet MS" w:hAnsi="Trebuchet MS"/>
          <w:szCs w:val="24"/>
          <w:vertAlign w:val="superscript"/>
        </w:rPr>
        <w:t>(1)</w:t>
      </w:r>
    </w:p>
    <w:p w:rsidR="00624F39" w:rsidRPr="00D404A8" w:rsidRDefault="00624F39" w:rsidP="00624F39">
      <w:pPr>
        <w:pStyle w:val="Tekstpodstawowy"/>
        <w:spacing w:line="360" w:lineRule="auto"/>
        <w:ind w:left="360"/>
        <w:rPr>
          <w:rFonts w:ascii="Trebuchet MS" w:hAnsi="Trebuchet MS"/>
          <w:szCs w:val="24"/>
        </w:rPr>
      </w:pPr>
      <w:r w:rsidRPr="00D404A8">
        <w:rPr>
          <w:rFonts w:ascii="Trebuchet MS" w:hAnsi="Trebuchet MS"/>
          <w:szCs w:val="24"/>
        </w:rPr>
        <w:t xml:space="preserve">Kategorie przedsiębiorcy Wykonawcy </w:t>
      </w:r>
      <w:r w:rsidR="008272BB" w:rsidRPr="00D404A8">
        <w:rPr>
          <w:rFonts w:ascii="Trebuchet MS" w:hAnsi="Trebuchet MS"/>
          <w:szCs w:val="24"/>
        </w:rPr>
        <w:t>(właściwe zaznaczyć</w:t>
      </w:r>
      <w:r w:rsidRPr="00D404A8">
        <w:rPr>
          <w:rFonts w:ascii="Trebuchet MS" w:hAnsi="Trebuchet MS"/>
          <w:szCs w:val="24"/>
        </w:rPr>
        <w:t>):</w:t>
      </w:r>
    </w:p>
    <w:p w:rsidR="004C52F6" w:rsidRPr="00D404A8" w:rsidRDefault="004C52F6" w:rsidP="004C52F6">
      <w:pPr>
        <w:spacing w:line="276" w:lineRule="auto"/>
        <w:ind w:left="2835" w:hanging="2835"/>
        <w:jc w:val="both"/>
        <w:rPr>
          <w:rFonts w:ascii="Trebuchet MS" w:hAnsi="Trebuchet MS" w:cs="Arial"/>
          <w:sz w:val="24"/>
          <w:szCs w:val="24"/>
          <w:lang w:eastAsia="pl-PL"/>
        </w:rPr>
      </w:pPr>
      <w:r w:rsidRPr="00D404A8">
        <w:rPr>
          <w:rFonts w:ascii="Trebuchet MS" w:hAnsi="Trebuchet MS" w:cs="Arial"/>
          <w:b/>
          <w:sz w:val="24"/>
          <w:szCs w:val="24"/>
          <w:lang w:eastAsia="pl-PL"/>
        </w:rPr>
        <w:sym w:font="Wingdings 2" w:char="F035"/>
      </w:r>
      <w:r w:rsidRPr="00D404A8">
        <w:rPr>
          <w:rFonts w:ascii="Trebuchet MS" w:hAnsi="Trebuchet MS" w:cs="Arial"/>
          <w:b/>
          <w:sz w:val="24"/>
          <w:szCs w:val="24"/>
          <w:lang w:eastAsia="pl-PL"/>
        </w:rPr>
        <w:t xml:space="preserve"> </w:t>
      </w:r>
      <w:r w:rsidRPr="00D404A8">
        <w:rPr>
          <w:rFonts w:ascii="Trebuchet MS" w:hAnsi="Trebuchet MS" w:cs="Arial"/>
          <w:bCs/>
          <w:sz w:val="24"/>
          <w:szCs w:val="24"/>
          <w:lang w:eastAsia="pl-PL"/>
        </w:rPr>
        <w:t>Mikro przedsiębiorca:</w:t>
      </w:r>
      <w:r w:rsidRPr="00D404A8">
        <w:rPr>
          <w:rFonts w:ascii="Trebuchet MS" w:hAnsi="Trebuchet MS" w:cs="Arial"/>
          <w:sz w:val="24"/>
          <w:szCs w:val="24"/>
          <w:lang w:eastAsia="pl-PL"/>
        </w:rPr>
        <w:t xml:space="preserve"> </w:t>
      </w:r>
      <w:r w:rsidRPr="00D404A8">
        <w:rPr>
          <w:rFonts w:ascii="Trebuchet MS" w:hAnsi="Trebuchet MS" w:cs="Arial"/>
          <w:sz w:val="24"/>
          <w:szCs w:val="24"/>
          <w:lang w:eastAsia="pl-PL"/>
        </w:rPr>
        <w:tab/>
        <w:t>przedsiębiorca, który zatrudnia średniorocznie mniej niż 10 osób oraz osiągnął roczny obrót netto ze sprzedaży towarów, wyrobów i usług oraz z operacji finansowych nieprzekraczający równowartości w złotych 2 milionów euro, lub sumy aktywów jego bilansu sporządzonego na koniec jednego z tych lat nie przekroczyły równowartości w złotych 2 milionów euro.</w:t>
      </w:r>
    </w:p>
    <w:p w:rsidR="004C52F6" w:rsidRPr="00D404A8" w:rsidRDefault="004C52F6" w:rsidP="004C52F6">
      <w:pPr>
        <w:spacing w:line="276" w:lineRule="auto"/>
        <w:ind w:left="2835" w:hanging="2835"/>
        <w:jc w:val="both"/>
        <w:rPr>
          <w:rFonts w:ascii="Trebuchet MS" w:hAnsi="Trebuchet MS" w:cs="Arial"/>
          <w:sz w:val="24"/>
          <w:szCs w:val="24"/>
          <w:lang w:eastAsia="pl-PL"/>
        </w:rPr>
      </w:pPr>
    </w:p>
    <w:p w:rsidR="004C52F6" w:rsidRPr="00D404A8" w:rsidRDefault="004C52F6" w:rsidP="004C52F6">
      <w:pPr>
        <w:spacing w:line="276" w:lineRule="auto"/>
        <w:ind w:left="2835" w:hanging="2835"/>
        <w:jc w:val="both"/>
        <w:rPr>
          <w:rFonts w:ascii="Trebuchet MS" w:hAnsi="Trebuchet MS" w:cs="Arial"/>
          <w:sz w:val="24"/>
          <w:szCs w:val="24"/>
          <w:lang w:eastAsia="pl-PL"/>
        </w:rPr>
      </w:pPr>
      <w:r w:rsidRPr="00D404A8">
        <w:rPr>
          <w:rFonts w:ascii="Trebuchet MS" w:hAnsi="Trebuchet MS" w:cs="Arial"/>
          <w:b/>
          <w:sz w:val="24"/>
          <w:szCs w:val="24"/>
          <w:lang w:eastAsia="pl-PL"/>
        </w:rPr>
        <w:sym w:font="Wingdings 2" w:char="F035"/>
      </w:r>
      <w:r w:rsidRPr="00D404A8">
        <w:rPr>
          <w:rFonts w:ascii="Trebuchet MS" w:hAnsi="Trebuchet MS" w:cs="Arial"/>
          <w:b/>
          <w:sz w:val="24"/>
          <w:szCs w:val="24"/>
          <w:lang w:eastAsia="pl-PL"/>
        </w:rPr>
        <w:t xml:space="preserve"> </w:t>
      </w:r>
      <w:r w:rsidRPr="00D404A8">
        <w:rPr>
          <w:rFonts w:ascii="Trebuchet MS" w:hAnsi="Trebuchet MS" w:cs="Arial"/>
          <w:bCs/>
          <w:sz w:val="24"/>
          <w:szCs w:val="24"/>
          <w:lang w:eastAsia="pl-PL"/>
        </w:rPr>
        <w:t>Mały przedsiębiorca:</w:t>
      </w:r>
      <w:r w:rsidRPr="00D404A8">
        <w:rPr>
          <w:rFonts w:ascii="Trebuchet MS" w:hAnsi="Trebuchet MS" w:cs="Arial"/>
          <w:sz w:val="24"/>
          <w:szCs w:val="24"/>
          <w:lang w:eastAsia="pl-PL"/>
        </w:rPr>
        <w:tab/>
        <w:t>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:rsidR="004C52F6" w:rsidRPr="00D404A8" w:rsidRDefault="004C52F6" w:rsidP="004C52F6">
      <w:pPr>
        <w:spacing w:line="276" w:lineRule="auto"/>
        <w:ind w:left="2835" w:hanging="2835"/>
        <w:jc w:val="both"/>
        <w:rPr>
          <w:rFonts w:ascii="Trebuchet MS" w:hAnsi="Trebuchet MS" w:cs="Arial"/>
          <w:sz w:val="24"/>
          <w:szCs w:val="24"/>
          <w:lang w:eastAsia="pl-PL"/>
        </w:rPr>
      </w:pPr>
    </w:p>
    <w:p w:rsidR="004C52F6" w:rsidRPr="00D404A8" w:rsidRDefault="004C52F6" w:rsidP="00937871">
      <w:pPr>
        <w:spacing w:line="276" w:lineRule="auto"/>
        <w:ind w:left="2835" w:hanging="2835"/>
        <w:jc w:val="both"/>
        <w:rPr>
          <w:rFonts w:ascii="Trebuchet MS" w:hAnsi="Trebuchet MS" w:cs="Arial"/>
          <w:sz w:val="24"/>
          <w:szCs w:val="24"/>
          <w:lang w:eastAsia="pl-PL"/>
        </w:rPr>
      </w:pPr>
      <w:r w:rsidRPr="00D404A8">
        <w:rPr>
          <w:rFonts w:ascii="Trebuchet MS" w:hAnsi="Trebuchet MS" w:cs="Arial"/>
          <w:b/>
          <w:sz w:val="24"/>
          <w:szCs w:val="24"/>
          <w:lang w:eastAsia="pl-PL"/>
        </w:rPr>
        <w:sym w:font="Wingdings 2" w:char="F035"/>
      </w:r>
      <w:r w:rsidRPr="00D404A8">
        <w:rPr>
          <w:rFonts w:ascii="Trebuchet MS" w:hAnsi="Trebuchet MS" w:cs="Arial"/>
          <w:b/>
          <w:sz w:val="24"/>
          <w:szCs w:val="24"/>
          <w:lang w:eastAsia="pl-PL"/>
        </w:rPr>
        <w:t xml:space="preserve"> </w:t>
      </w:r>
      <w:r w:rsidRPr="00D404A8">
        <w:rPr>
          <w:rFonts w:ascii="Trebuchet MS" w:hAnsi="Trebuchet MS" w:cs="Arial"/>
          <w:bCs/>
          <w:sz w:val="24"/>
          <w:szCs w:val="24"/>
          <w:lang w:eastAsia="pl-PL"/>
        </w:rPr>
        <w:t>Średni przedsiębiorca:</w:t>
      </w:r>
      <w:r w:rsidRPr="00D404A8">
        <w:rPr>
          <w:rFonts w:ascii="Trebuchet MS" w:hAnsi="Trebuchet MS" w:cs="Arial"/>
          <w:sz w:val="24"/>
          <w:szCs w:val="24"/>
          <w:lang w:eastAsia="pl-PL"/>
        </w:rPr>
        <w:t xml:space="preserve"> </w:t>
      </w:r>
      <w:r w:rsidRPr="00D404A8">
        <w:rPr>
          <w:rFonts w:ascii="Trebuchet MS" w:hAnsi="Trebuchet MS" w:cs="Arial"/>
          <w:sz w:val="24"/>
          <w:szCs w:val="24"/>
          <w:lang w:eastAsia="pl-PL"/>
        </w:rPr>
        <w:tab/>
        <w:t>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euro.</w:t>
      </w:r>
    </w:p>
    <w:p w:rsidR="004C52F6" w:rsidRPr="00D404A8" w:rsidRDefault="004C52F6" w:rsidP="004C52F6">
      <w:pPr>
        <w:spacing w:line="276" w:lineRule="auto"/>
        <w:ind w:left="2835" w:hanging="2835"/>
        <w:jc w:val="both"/>
        <w:rPr>
          <w:rFonts w:ascii="Trebuchet MS" w:hAnsi="Trebuchet MS" w:cs="Arial"/>
          <w:bCs/>
          <w:sz w:val="24"/>
          <w:szCs w:val="24"/>
          <w:lang w:eastAsia="pl-PL"/>
        </w:rPr>
      </w:pPr>
      <w:r w:rsidRPr="00D404A8">
        <w:rPr>
          <w:rFonts w:ascii="Trebuchet MS" w:hAnsi="Trebuchet MS" w:cs="Arial"/>
          <w:b/>
          <w:sz w:val="24"/>
          <w:szCs w:val="24"/>
          <w:lang w:eastAsia="pl-PL"/>
        </w:rPr>
        <w:sym w:font="Wingdings 2" w:char="F035"/>
      </w:r>
      <w:r w:rsidRPr="00D404A8">
        <w:rPr>
          <w:rFonts w:ascii="Trebuchet MS" w:hAnsi="Trebuchet MS" w:cs="Arial"/>
          <w:b/>
          <w:sz w:val="24"/>
          <w:szCs w:val="24"/>
          <w:lang w:eastAsia="pl-PL"/>
        </w:rPr>
        <w:t xml:space="preserve"> </w:t>
      </w:r>
      <w:r w:rsidRPr="00D404A8">
        <w:rPr>
          <w:rFonts w:ascii="Trebuchet MS" w:hAnsi="Trebuchet MS" w:cs="Arial"/>
          <w:bCs/>
          <w:sz w:val="24"/>
          <w:szCs w:val="24"/>
          <w:lang w:eastAsia="pl-PL"/>
        </w:rPr>
        <w:t>Jednoosobowa działalność</w:t>
      </w:r>
      <w:r w:rsidR="00D404A8">
        <w:rPr>
          <w:rFonts w:ascii="Trebuchet MS" w:hAnsi="Trebuchet MS" w:cs="Arial"/>
          <w:bCs/>
          <w:sz w:val="24"/>
          <w:szCs w:val="24"/>
          <w:lang w:eastAsia="pl-PL"/>
        </w:rPr>
        <w:t>:</w:t>
      </w:r>
      <w:r w:rsidRPr="00D404A8">
        <w:rPr>
          <w:rFonts w:ascii="Trebuchet MS" w:hAnsi="Trebuchet MS" w:cs="Arial"/>
          <w:b/>
          <w:sz w:val="24"/>
          <w:szCs w:val="24"/>
          <w:lang w:eastAsia="pl-PL"/>
        </w:rPr>
        <w:t xml:space="preserve"> </w:t>
      </w:r>
      <w:r w:rsidRPr="00D404A8">
        <w:rPr>
          <w:rFonts w:ascii="Trebuchet MS" w:hAnsi="Trebuchet MS" w:cs="Arial"/>
          <w:bCs/>
          <w:sz w:val="24"/>
          <w:szCs w:val="24"/>
          <w:lang w:eastAsia="pl-PL"/>
        </w:rPr>
        <w:t>zorganizowana działalność zarobkowa, wykonywana we własnym imieniu</w:t>
      </w:r>
    </w:p>
    <w:p w:rsidR="004C52F6" w:rsidRPr="00D404A8" w:rsidRDefault="004C52F6" w:rsidP="004C52F6">
      <w:pPr>
        <w:spacing w:line="276" w:lineRule="auto"/>
        <w:ind w:left="2835" w:hanging="2835"/>
        <w:jc w:val="both"/>
        <w:rPr>
          <w:rFonts w:ascii="Trebuchet MS" w:hAnsi="Trebuchet MS" w:cs="Arial"/>
          <w:sz w:val="24"/>
          <w:szCs w:val="24"/>
          <w:lang w:eastAsia="pl-PL"/>
        </w:rPr>
      </w:pPr>
      <w:r w:rsidRPr="00D404A8">
        <w:rPr>
          <w:rFonts w:ascii="Trebuchet MS" w:hAnsi="Trebuchet MS" w:cs="Arial"/>
          <w:bCs/>
          <w:sz w:val="24"/>
          <w:szCs w:val="24"/>
          <w:lang w:eastAsia="pl-PL"/>
        </w:rPr>
        <w:lastRenderedPageBreak/>
        <w:t xml:space="preserve">      gospodarcza :</w:t>
      </w:r>
      <w:r w:rsidRPr="00D404A8">
        <w:rPr>
          <w:rFonts w:ascii="Trebuchet MS" w:hAnsi="Trebuchet MS" w:cs="Arial"/>
          <w:sz w:val="24"/>
          <w:szCs w:val="24"/>
          <w:lang w:eastAsia="pl-PL"/>
        </w:rPr>
        <w:t xml:space="preserve"> </w:t>
      </w:r>
      <w:r w:rsidRPr="00D404A8">
        <w:rPr>
          <w:rFonts w:ascii="Trebuchet MS" w:hAnsi="Trebuchet MS" w:cs="Arial"/>
          <w:sz w:val="24"/>
          <w:szCs w:val="24"/>
          <w:lang w:eastAsia="pl-PL"/>
        </w:rPr>
        <w:tab/>
        <w:t xml:space="preserve">i w sposób ciągły, </w:t>
      </w:r>
    </w:p>
    <w:p w:rsidR="004C52F6" w:rsidRPr="00D404A8" w:rsidRDefault="004C52F6" w:rsidP="004C52F6">
      <w:pPr>
        <w:spacing w:line="276" w:lineRule="auto"/>
        <w:ind w:left="2835" w:hanging="2835"/>
        <w:jc w:val="both"/>
        <w:rPr>
          <w:rFonts w:ascii="Trebuchet MS" w:hAnsi="Trebuchet MS" w:cs="Arial"/>
          <w:sz w:val="24"/>
          <w:szCs w:val="24"/>
          <w:lang w:eastAsia="pl-PL"/>
        </w:rPr>
      </w:pPr>
    </w:p>
    <w:p w:rsidR="003445ED" w:rsidRDefault="004C52F6" w:rsidP="004C52F6">
      <w:pPr>
        <w:spacing w:line="276" w:lineRule="auto"/>
        <w:ind w:left="2835" w:hanging="2835"/>
        <w:jc w:val="both"/>
        <w:rPr>
          <w:rFonts w:ascii="Trebuchet MS" w:hAnsi="Trebuchet MS" w:cs="Arial"/>
          <w:bCs/>
          <w:sz w:val="24"/>
          <w:szCs w:val="24"/>
          <w:lang w:eastAsia="pl-PL"/>
        </w:rPr>
      </w:pPr>
      <w:r w:rsidRPr="00D404A8">
        <w:rPr>
          <w:rFonts w:ascii="Trebuchet MS" w:hAnsi="Trebuchet MS" w:cs="Arial"/>
          <w:b/>
          <w:sz w:val="24"/>
          <w:szCs w:val="24"/>
          <w:lang w:eastAsia="pl-PL"/>
        </w:rPr>
        <w:sym w:font="Wingdings 2" w:char="F035"/>
      </w:r>
      <w:r w:rsidRPr="00D404A8">
        <w:rPr>
          <w:rFonts w:ascii="Trebuchet MS" w:hAnsi="Trebuchet MS" w:cs="Arial"/>
          <w:b/>
          <w:sz w:val="24"/>
          <w:szCs w:val="24"/>
          <w:lang w:eastAsia="pl-PL"/>
        </w:rPr>
        <w:t xml:space="preserve"> </w:t>
      </w:r>
      <w:r w:rsidRPr="00D404A8">
        <w:rPr>
          <w:rFonts w:ascii="Trebuchet MS" w:hAnsi="Trebuchet MS" w:cs="Arial"/>
          <w:bCs/>
          <w:sz w:val="24"/>
          <w:szCs w:val="24"/>
          <w:lang w:eastAsia="pl-PL"/>
        </w:rPr>
        <w:t>Osoba fizyczna nieprowadząca</w:t>
      </w:r>
      <w:r w:rsidR="00D404A8" w:rsidRPr="00D404A8">
        <w:rPr>
          <w:rFonts w:ascii="Trebuchet MS" w:hAnsi="Trebuchet MS" w:cs="Arial"/>
          <w:bCs/>
          <w:sz w:val="24"/>
          <w:szCs w:val="24"/>
          <w:lang w:eastAsia="pl-PL"/>
        </w:rPr>
        <w:t>:</w:t>
      </w:r>
      <w:r w:rsidRPr="00D404A8">
        <w:rPr>
          <w:rFonts w:ascii="Trebuchet MS" w:hAnsi="Trebuchet MS" w:cs="Arial"/>
          <w:b/>
          <w:sz w:val="24"/>
          <w:szCs w:val="24"/>
          <w:lang w:eastAsia="pl-PL"/>
        </w:rPr>
        <w:t xml:space="preserve">  </w:t>
      </w:r>
      <w:r w:rsidRPr="00D404A8">
        <w:rPr>
          <w:rFonts w:ascii="Trebuchet MS" w:hAnsi="Trebuchet MS" w:cs="Arial"/>
          <w:bCs/>
          <w:sz w:val="24"/>
          <w:szCs w:val="24"/>
          <w:lang w:eastAsia="pl-PL"/>
        </w:rPr>
        <w:t xml:space="preserve">osoba fizyczna występująca w obrocie jako </w:t>
      </w:r>
      <w:r w:rsidR="003445ED">
        <w:rPr>
          <w:rFonts w:ascii="Trebuchet MS" w:hAnsi="Trebuchet MS" w:cs="Arial"/>
          <w:bCs/>
          <w:sz w:val="24"/>
          <w:szCs w:val="24"/>
          <w:lang w:eastAsia="pl-PL"/>
        </w:rPr>
        <w:t xml:space="preserve">    </w:t>
      </w:r>
    </w:p>
    <w:p w:rsidR="004C52F6" w:rsidRPr="00D404A8" w:rsidRDefault="003445ED" w:rsidP="004C52F6">
      <w:pPr>
        <w:spacing w:line="276" w:lineRule="auto"/>
        <w:ind w:left="2835" w:hanging="2835"/>
        <w:jc w:val="both"/>
        <w:rPr>
          <w:rFonts w:ascii="Trebuchet MS" w:hAnsi="Trebuchet MS" w:cs="Arial"/>
          <w:bCs/>
          <w:sz w:val="24"/>
          <w:szCs w:val="24"/>
          <w:lang w:eastAsia="pl-PL"/>
        </w:rPr>
      </w:pPr>
      <w:r>
        <w:rPr>
          <w:rFonts w:ascii="Trebuchet MS" w:hAnsi="Trebuchet MS" w:cs="Arial"/>
          <w:b/>
          <w:sz w:val="24"/>
          <w:szCs w:val="24"/>
          <w:lang w:eastAsia="pl-PL"/>
        </w:rPr>
        <w:t xml:space="preserve">     </w:t>
      </w:r>
      <w:r w:rsidRPr="003445ED">
        <w:rPr>
          <w:rFonts w:ascii="Trebuchet MS" w:hAnsi="Trebuchet MS" w:cs="Arial"/>
          <w:bCs/>
          <w:sz w:val="24"/>
          <w:szCs w:val="24"/>
          <w:lang w:eastAsia="pl-PL"/>
        </w:rPr>
        <w:t>działalności gospodarczej</w:t>
      </w:r>
      <w:r>
        <w:rPr>
          <w:rFonts w:ascii="Trebuchet MS" w:hAnsi="Trebuchet MS" w:cs="Arial"/>
          <w:b/>
          <w:sz w:val="24"/>
          <w:szCs w:val="24"/>
          <w:lang w:eastAsia="pl-PL"/>
        </w:rPr>
        <w:t xml:space="preserve">           </w:t>
      </w:r>
      <w:r w:rsidR="004C52F6" w:rsidRPr="00D404A8">
        <w:rPr>
          <w:rFonts w:ascii="Trebuchet MS" w:hAnsi="Trebuchet MS" w:cs="Arial"/>
          <w:bCs/>
          <w:sz w:val="24"/>
          <w:szCs w:val="24"/>
          <w:lang w:eastAsia="pl-PL"/>
        </w:rPr>
        <w:t xml:space="preserve">konsument, niebędąca </w:t>
      </w:r>
      <w:r>
        <w:rPr>
          <w:rFonts w:ascii="Trebuchet MS" w:hAnsi="Trebuchet MS" w:cs="Arial"/>
          <w:bCs/>
          <w:sz w:val="24"/>
          <w:szCs w:val="24"/>
          <w:lang w:eastAsia="pl-PL"/>
        </w:rPr>
        <w:t>przedsiębiorcą</w:t>
      </w:r>
    </w:p>
    <w:p w:rsidR="004C52F6" w:rsidRPr="00D404A8" w:rsidRDefault="004C52F6" w:rsidP="004C52F6">
      <w:pPr>
        <w:pStyle w:val="Tekstpodstawowy"/>
        <w:spacing w:line="360" w:lineRule="auto"/>
        <w:rPr>
          <w:rFonts w:ascii="Trebuchet MS" w:hAnsi="Trebuchet MS"/>
          <w:szCs w:val="24"/>
        </w:rPr>
      </w:pPr>
      <w:r w:rsidRPr="00D404A8">
        <w:rPr>
          <w:rFonts w:ascii="Trebuchet MS" w:hAnsi="Trebuchet MS"/>
          <w:b/>
          <w:bCs/>
          <w:szCs w:val="24"/>
        </w:rPr>
        <w:t xml:space="preserve">    </w:t>
      </w:r>
    </w:p>
    <w:p w:rsidR="004C52F6" w:rsidRPr="003445ED" w:rsidRDefault="004C52F6" w:rsidP="008272BB">
      <w:pPr>
        <w:spacing w:line="276" w:lineRule="auto"/>
        <w:ind w:left="2835" w:hanging="2835"/>
        <w:jc w:val="both"/>
        <w:rPr>
          <w:rFonts w:ascii="Trebuchet MS" w:hAnsi="Trebuchet MS" w:cs="Arial"/>
          <w:bCs/>
          <w:sz w:val="24"/>
          <w:szCs w:val="24"/>
          <w:lang w:eastAsia="pl-PL"/>
        </w:rPr>
      </w:pPr>
      <w:r w:rsidRPr="00D404A8">
        <w:rPr>
          <w:rFonts w:ascii="Trebuchet MS" w:hAnsi="Trebuchet MS" w:cs="Arial"/>
          <w:b/>
          <w:sz w:val="24"/>
          <w:szCs w:val="24"/>
          <w:lang w:eastAsia="pl-PL"/>
        </w:rPr>
        <w:sym w:font="Wingdings 2" w:char="F035"/>
      </w:r>
      <w:r w:rsidRPr="00D404A8">
        <w:rPr>
          <w:rFonts w:ascii="Trebuchet MS" w:hAnsi="Trebuchet MS" w:cs="Arial"/>
          <w:b/>
          <w:sz w:val="24"/>
          <w:szCs w:val="24"/>
          <w:lang w:eastAsia="pl-PL"/>
        </w:rPr>
        <w:t xml:space="preserve"> </w:t>
      </w:r>
      <w:r w:rsidR="008272BB" w:rsidRPr="003445ED">
        <w:rPr>
          <w:rFonts w:ascii="Trebuchet MS" w:hAnsi="Trebuchet MS" w:cs="Arial"/>
          <w:bCs/>
          <w:sz w:val="24"/>
          <w:szCs w:val="24"/>
          <w:lang w:eastAsia="pl-PL"/>
        </w:rPr>
        <w:t>Inny rodzaj</w:t>
      </w:r>
      <w:r w:rsidR="003445ED">
        <w:rPr>
          <w:rFonts w:ascii="Trebuchet MS" w:hAnsi="Trebuchet MS" w:cs="Arial"/>
          <w:bCs/>
          <w:sz w:val="24"/>
          <w:szCs w:val="24"/>
          <w:lang w:eastAsia="pl-PL"/>
        </w:rPr>
        <w:t>:</w:t>
      </w:r>
    </w:p>
    <w:p w:rsidR="00C45DEA" w:rsidRPr="003445ED" w:rsidRDefault="00473CB3" w:rsidP="00937871">
      <w:pPr>
        <w:pStyle w:val="Standard"/>
        <w:rPr>
          <w:rFonts w:ascii="Trebuchet MS" w:hAnsi="Trebuchet MS"/>
          <w:bCs/>
        </w:rPr>
      </w:pPr>
      <w:r w:rsidRPr="00D404A8">
        <w:rPr>
          <w:rFonts w:ascii="Trebuchet MS" w:hAnsi="Trebuchet MS"/>
        </w:rPr>
        <w:t xml:space="preserve">      (1) w przypadku konsorcjum wymagan</w:t>
      </w:r>
      <w:r w:rsidR="008272BB" w:rsidRPr="00D404A8">
        <w:rPr>
          <w:rFonts w:ascii="Trebuchet MS" w:hAnsi="Trebuchet MS"/>
        </w:rPr>
        <w:t>ą</w:t>
      </w:r>
      <w:r w:rsidRPr="00D404A8">
        <w:rPr>
          <w:rFonts w:ascii="Trebuchet MS" w:hAnsi="Trebuchet MS"/>
        </w:rPr>
        <w:t xml:space="preserve"> informacje należy podać w odniesieniu do lidera konsorcjum.</w:t>
      </w:r>
    </w:p>
    <w:p w:rsidR="00C45DEA" w:rsidRPr="003445ED" w:rsidRDefault="0000000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bCs/>
          <w:sz w:val="24"/>
          <w:szCs w:val="24"/>
        </w:rPr>
      </w:pPr>
      <w:r w:rsidRPr="003445ED">
        <w:rPr>
          <w:rFonts w:ascii="Trebuchet MS" w:hAnsi="Trebuchet MS" w:cs="Trebuchet MS"/>
          <w:bCs/>
          <w:sz w:val="24"/>
          <w:szCs w:val="24"/>
        </w:rPr>
        <w:t>Niniejszym oświadczam, że:</w:t>
      </w:r>
    </w:p>
    <w:p w:rsidR="00C45DEA" w:rsidRPr="00D404A8" w:rsidRDefault="00000000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404A8">
        <w:rPr>
          <w:rFonts w:ascii="Trebuchet MS" w:hAnsi="Trebuchet MS" w:cs="Trebuchet MS"/>
          <w:sz w:val="24"/>
          <w:szCs w:val="24"/>
        </w:rPr>
        <w:t>zapoznałem się z warunkami zamówienia i przyjmuję je bez zastrzeżeń;</w:t>
      </w:r>
    </w:p>
    <w:p w:rsidR="008272BB" w:rsidRPr="00D404A8" w:rsidRDefault="008272B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404A8">
        <w:rPr>
          <w:rFonts w:ascii="Trebuchet MS" w:hAnsi="Trebuchet MS" w:cs="Trebuchet MS"/>
          <w:sz w:val="24"/>
          <w:szCs w:val="24"/>
        </w:rPr>
        <w:t>posiadam uprawnienia</w:t>
      </w:r>
      <w:r w:rsidR="00B35242" w:rsidRPr="00D404A8">
        <w:rPr>
          <w:rFonts w:ascii="Trebuchet MS" w:hAnsi="Trebuchet MS" w:cs="Trebuchet MS"/>
          <w:sz w:val="24"/>
          <w:szCs w:val="24"/>
        </w:rPr>
        <w:t>, niezbędną wiedzę i doświadczenie do wykonywania przedmiotowej usługi oraz dysponuje potencjałem technicznym i osobami zdolnymi do wykonania zamówienia publicznego,</w:t>
      </w:r>
    </w:p>
    <w:p w:rsidR="00C45DEA" w:rsidRPr="00D404A8" w:rsidRDefault="00000000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404A8">
        <w:rPr>
          <w:rFonts w:ascii="Trebuchet MS" w:hAnsi="Trebuchet MS" w:cs="Trebuchet MS"/>
          <w:sz w:val="24"/>
          <w:szCs w:val="24"/>
        </w:rPr>
        <w:t>zapoznałem się z projektowanymi postanowieni umowy, które zostaną wprowadzone do treści umowy w sprawie zamówienia i przyjmuję go bez zastrzeżeń</w:t>
      </w:r>
      <w:r w:rsidR="00B35242" w:rsidRPr="00D404A8">
        <w:rPr>
          <w:rFonts w:ascii="Trebuchet MS" w:hAnsi="Trebuchet MS" w:cs="Trebuchet MS"/>
          <w:sz w:val="24"/>
          <w:szCs w:val="24"/>
        </w:rPr>
        <w:t>, a w przypadku wyboru mojej oferty zobowiązuje się do zawarcia umowy na określonych w nim przez Zamawiającego</w:t>
      </w:r>
      <w:r w:rsidR="00937871" w:rsidRPr="00D404A8">
        <w:rPr>
          <w:rFonts w:ascii="Trebuchet MS" w:hAnsi="Trebuchet MS" w:cs="Trebuchet MS"/>
          <w:sz w:val="24"/>
          <w:szCs w:val="24"/>
        </w:rPr>
        <w:t xml:space="preserve"> warunkach, w miejscu i terminie przez niego wyznaczonym</w:t>
      </w:r>
      <w:r w:rsidRPr="00D404A8">
        <w:rPr>
          <w:rFonts w:ascii="Trebuchet MS" w:hAnsi="Trebuchet MS" w:cs="Trebuchet MS"/>
          <w:sz w:val="24"/>
          <w:szCs w:val="24"/>
        </w:rPr>
        <w:t>;</w:t>
      </w:r>
    </w:p>
    <w:p w:rsidR="00C45DEA" w:rsidRPr="00D404A8" w:rsidRDefault="00000000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404A8">
        <w:rPr>
          <w:rFonts w:ascii="Trebuchet MS" w:hAnsi="Trebuchet MS" w:cs="Trebuchet MS"/>
          <w:sz w:val="24"/>
          <w:szCs w:val="24"/>
        </w:rPr>
        <w:t>przedmiot oferty jest zgodny z przedmiotem zamówienia;</w:t>
      </w:r>
    </w:p>
    <w:p w:rsidR="00C45DEA" w:rsidRPr="00D404A8" w:rsidRDefault="00000000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404A8">
        <w:rPr>
          <w:rFonts w:ascii="Trebuchet MS" w:hAnsi="Trebuchet MS" w:cs="Trebuchet MS"/>
          <w:sz w:val="24"/>
          <w:szCs w:val="24"/>
        </w:rPr>
        <w:t xml:space="preserve">cena ofertowa zawiera wszelkie koszty </w:t>
      </w:r>
      <w:r w:rsidR="008272BB" w:rsidRPr="00D404A8">
        <w:rPr>
          <w:rFonts w:ascii="Trebuchet MS" w:hAnsi="Trebuchet MS" w:cs="Trebuchet MS"/>
          <w:sz w:val="24"/>
          <w:szCs w:val="24"/>
        </w:rPr>
        <w:t>związane z realizacją przedmiotu</w:t>
      </w:r>
      <w:r w:rsidRPr="00D404A8">
        <w:rPr>
          <w:rFonts w:ascii="Trebuchet MS" w:hAnsi="Trebuchet MS" w:cs="Trebuchet MS"/>
          <w:sz w:val="24"/>
          <w:szCs w:val="24"/>
        </w:rPr>
        <w:t xml:space="preserve"> zamówienia;</w:t>
      </w:r>
    </w:p>
    <w:p w:rsidR="00C45DEA" w:rsidRPr="00D404A8" w:rsidRDefault="00000000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404A8">
        <w:rPr>
          <w:rFonts w:ascii="Trebuchet MS" w:hAnsi="Trebuchet MS" w:cs="Trebuchet MS"/>
          <w:sz w:val="24"/>
          <w:szCs w:val="24"/>
        </w:rPr>
        <w:t xml:space="preserve">jestem związany niniejszą ofertą przez okres </w:t>
      </w:r>
      <w:r w:rsidR="008272BB" w:rsidRPr="00D404A8">
        <w:rPr>
          <w:rFonts w:ascii="Trebuchet MS" w:hAnsi="Trebuchet MS" w:cs="Trebuchet MS"/>
          <w:sz w:val="24"/>
          <w:szCs w:val="24"/>
        </w:rPr>
        <w:t>30 dni</w:t>
      </w:r>
      <w:r w:rsidRPr="00D404A8">
        <w:rPr>
          <w:rFonts w:ascii="Trebuchet MS" w:hAnsi="Trebuchet MS" w:cs="Trebuchet MS"/>
          <w:sz w:val="24"/>
          <w:szCs w:val="24"/>
        </w:rPr>
        <w:t>;</w:t>
      </w:r>
    </w:p>
    <w:p w:rsidR="00C45DEA" w:rsidRPr="00D404A8" w:rsidRDefault="00000000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404A8">
        <w:rPr>
          <w:rFonts w:ascii="Trebuchet MS" w:hAnsi="Trebuchet MS" w:cs="Trebuchet MS"/>
          <w:sz w:val="24"/>
          <w:szCs w:val="24"/>
        </w:rPr>
        <w:t>oświadczam, że wypełniłem obowiązki informacyjne przewidziane w art. 13 lub art. 14 RODO</w:t>
      </w:r>
      <w:r w:rsidRPr="00D404A8">
        <w:rPr>
          <w:rFonts w:ascii="Trebuchet MS" w:hAnsi="Trebuchet MS" w:cs="Trebuchet MS"/>
          <w:sz w:val="24"/>
          <w:szCs w:val="24"/>
          <w:vertAlign w:val="superscript"/>
        </w:rPr>
        <w:t xml:space="preserve">1 </w:t>
      </w:r>
      <w:r w:rsidRPr="00D404A8">
        <w:rPr>
          <w:rFonts w:ascii="Trebuchet MS" w:hAnsi="Trebuchet MS" w:cs="Trebuchet MS"/>
          <w:sz w:val="24"/>
          <w:szCs w:val="24"/>
        </w:rPr>
        <w:t>wobec osób fizycznych, od których dane osobowe bezpośrednio lub pośrednio pozyskałem w celu ubiegania się o udzielenie zamówienia publicznego w niniejszym postępowaniu</w:t>
      </w:r>
      <w:r w:rsidRPr="00D404A8">
        <w:rPr>
          <w:rFonts w:ascii="Trebuchet MS" w:hAnsi="Trebuchet MS" w:cs="Trebuchet MS"/>
          <w:sz w:val="24"/>
          <w:szCs w:val="24"/>
          <w:vertAlign w:val="superscript"/>
        </w:rPr>
        <w:t>2</w:t>
      </w:r>
      <w:r w:rsidR="005A64A5" w:rsidRPr="00D404A8">
        <w:rPr>
          <w:rFonts w:ascii="Trebuchet MS" w:hAnsi="Trebuchet MS" w:cs="Trebuchet MS"/>
          <w:sz w:val="24"/>
          <w:szCs w:val="24"/>
        </w:rPr>
        <w:t>;</w:t>
      </w:r>
    </w:p>
    <w:p w:rsidR="00B35242" w:rsidRPr="00D404A8" w:rsidRDefault="005A64A5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404A8">
        <w:rPr>
          <w:rFonts w:ascii="Trebuchet MS" w:hAnsi="Trebuchet MS" w:cs="Trebuchet MS"/>
          <w:sz w:val="24"/>
          <w:szCs w:val="24"/>
        </w:rPr>
        <w:t>w</w:t>
      </w:r>
      <w:r w:rsidR="00B35242" w:rsidRPr="00D404A8">
        <w:rPr>
          <w:rFonts w:ascii="Trebuchet MS" w:hAnsi="Trebuchet MS" w:cs="Trebuchet MS"/>
          <w:sz w:val="24"/>
          <w:szCs w:val="24"/>
        </w:rPr>
        <w:t>szystkie złożone dokumenty są zgodne z aktualnym stanem prawnym i faktycznym</w:t>
      </w:r>
      <w:r w:rsidRPr="00D404A8">
        <w:rPr>
          <w:rFonts w:ascii="Trebuchet MS" w:hAnsi="Trebuchet MS" w:cs="Trebuchet MS"/>
          <w:sz w:val="24"/>
          <w:szCs w:val="24"/>
        </w:rPr>
        <w:t>;</w:t>
      </w:r>
    </w:p>
    <w:p w:rsidR="00C45DEA" w:rsidRPr="00D404A8" w:rsidRDefault="00000000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404A8">
        <w:rPr>
          <w:rFonts w:ascii="Trebuchet MS" w:hAnsi="Trebuchet MS" w:cs="Trebuchet MS"/>
          <w:sz w:val="24"/>
          <w:szCs w:val="24"/>
        </w:rPr>
        <w:t>niżej podany zakres wykonywać będą w imieniu Wykonawcy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4261"/>
      </w:tblGrid>
      <w:tr w:rsidR="00937871" w:rsidRPr="00D404A8">
        <w:tc>
          <w:tcPr>
            <w:tcW w:w="4606" w:type="dxa"/>
            <w:shd w:val="clear" w:color="auto" w:fill="auto"/>
          </w:tcPr>
          <w:p w:rsidR="00937871" w:rsidRPr="003445ED" w:rsidRDefault="005A64A5">
            <w:pPr>
              <w:spacing w:line="360" w:lineRule="auto"/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3445ED">
              <w:rPr>
                <w:rFonts w:ascii="Trebuchet MS" w:hAnsi="Trebuchet MS" w:cs="Trebuchet MS"/>
                <w:bCs/>
                <w:sz w:val="24"/>
                <w:szCs w:val="24"/>
              </w:rPr>
              <w:t>Część / zakres zamówienia</w:t>
            </w:r>
          </w:p>
        </w:tc>
        <w:tc>
          <w:tcPr>
            <w:tcW w:w="4606" w:type="dxa"/>
            <w:shd w:val="clear" w:color="auto" w:fill="auto"/>
          </w:tcPr>
          <w:p w:rsidR="00937871" w:rsidRPr="003445ED" w:rsidRDefault="005A64A5">
            <w:pPr>
              <w:pStyle w:val="Tekstpodstawowy"/>
              <w:snapToGrid w:val="0"/>
              <w:spacing w:line="360" w:lineRule="auto"/>
              <w:ind w:left="720"/>
              <w:rPr>
                <w:rFonts w:ascii="Trebuchet MS" w:hAnsi="Trebuchet MS"/>
                <w:bCs/>
                <w:szCs w:val="24"/>
              </w:rPr>
            </w:pPr>
            <w:r w:rsidRPr="003445ED">
              <w:rPr>
                <w:rFonts w:ascii="Trebuchet MS" w:hAnsi="Trebuchet MS" w:cs="Trebuchet MS"/>
                <w:bCs/>
                <w:szCs w:val="24"/>
              </w:rPr>
              <w:t>Nazwa (firma) podwykonawcy</w:t>
            </w:r>
          </w:p>
        </w:tc>
      </w:tr>
      <w:tr w:rsidR="00937871" w:rsidRPr="00D404A8">
        <w:tc>
          <w:tcPr>
            <w:tcW w:w="4606" w:type="dxa"/>
            <w:shd w:val="clear" w:color="auto" w:fill="auto"/>
          </w:tcPr>
          <w:p w:rsidR="00937871" w:rsidRPr="00D404A8" w:rsidRDefault="00937871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37871" w:rsidRPr="00D404A8" w:rsidRDefault="00937871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37871" w:rsidRPr="00D404A8">
        <w:tc>
          <w:tcPr>
            <w:tcW w:w="4606" w:type="dxa"/>
            <w:shd w:val="clear" w:color="auto" w:fill="auto"/>
          </w:tcPr>
          <w:p w:rsidR="00937871" w:rsidRPr="00D404A8" w:rsidRDefault="00937871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37871" w:rsidRPr="00D404A8" w:rsidRDefault="00937871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45DEA" w:rsidRPr="00D404A8" w:rsidRDefault="00C45DEA" w:rsidP="005A64A5">
      <w:pPr>
        <w:rPr>
          <w:rFonts w:ascii="Trebuchet MS" w:hAnsi="Trebuchet MS" w:cs="Trebuchet MS"/>
          <w:sz w:val="24"/>
          <w:szCs w:val="24"/>
        </w:rPr>
      </w:pPr>
    </w:p>
    <w:p w:rsidR="00C45DEA" w:rsidRPr="00D404A8" w:rsidRDefault="00000000" w:rsidP="00937871">
      <w:pPr>
        <w:pStyle w:val="Tekstpodstawowy"/>
        <w:numPr>
          <w:ilvl w:val="0"/>
          <w:numId w:val="1"/>
        </w:numPr>
        <w:spacing w:line="360" w:lineRule="auto"/>
        <w:rPr>
          <w:rFonts w:ascii="Trebuchet MS" w:hAnsi="Trebuchet MS" w:cs="Trebuchet MS"/>
          <w:szCs w:val="24"/>
        </w:rPr>
      </w:pPr>
      <w:r w:rsidRPr="00D404A8">
        <w:rPr>
          <w:rFonts w:ascii="Trebuchet MS" w:hAnsi="Trebuchet MS" w:cs="Trebuchet MS"/>
          <w:szCs w:val="24"/>
        </w:rPr>
        <w:t>Oferta została złożona na  …  zapisanych stronach, (kolejno ponumerowanych)</w:t>
      </w:r>
      <w:r w:rsidR="00937871" w:rsidRPr="00D404A8">
        <w:rPr>
          <w:rFonts w:ascii="Trebuchet MS" w:hAnsi="Trebuchet MS" w:cs="Trebuchet MS"/>
          <w:szCs w:val="24"/>
        </w:rPr>
        <w:t>.</w:t>
      </w:r>
    </w:p>
    <w:p w:rsidR="00937871" w:rsidRPr="00D404A8" w:rsidRDefault="00937871" w:rsidP="00937871">
      <w:pPr>
        <w:pStyle w:val="Tekstpodstawowy"/>
        <w:numPr>
          <w:ilvl w:val="0"/>
          <w:numId w:val="1"/>
        </w:numPr>
        <w:spacing w:line="360" w:lineRule="auto"/>
        <w:rPr>
          <w:rFonts w:ascii="Trebuchet MS" w:hAnsi="Trebuchet MS"/>
          <w:szCs w:val="24"/>
        </w:rPr>
      </w:pPr>
      <w:r w:rsidRPr="00D404A8">
        <w:rPr>
          <w:rFonts w:ascii="Trebuchet MS" w:hAnsi="Trebuchet MS" w:cs="Trebuchet MS"/>
          <w:szCs w:val="24"/>
        </w:rPr>
        <w:t xml:space="preserve">Jednocześnie stwierdzam, że jestem świadomy </w:t>
      </w:r>
    </w:p>
    <w:p w:rsidR="00C45DEA" w:rsidRPr="00D404A8" w:rsidRDefault="00C45DEA">
      <w:pPr>
        <w:pStyle w:val="Tekstpodstawowy"/>
        <w:spacing w:line="360" w:lineRule="auto"/>
        <w:jc w:val="center"/>
        <w:rPr>
          <w:rFonts w:ascii="Trebuchet MS" w:hAnsi="Trebuchet MS" w:cs="Trebuchet MS"/>
          <w:b/>
          <w:szCs w:val="24"/>
        </w:rPr>
      </w:pPr>
    </w:p>
    <w:p w:rsidR="00C45DEA" w:rsidRPr="00D404A8" w:rsidRDefault="00000000">
      <w:pPr>
        <w:pStyle w:val="Tekstpodstawowy"/>
        <w:spacing w:line="360" w:lineRule="auto"/>
        <w:rPr>
          <w:rFonts w:ascii="Trebuchet MS" w:hAnsi="Trebuchet MS"/>
          <w:szCs w:val="24"/>
        </w:rPr>
      </w:pPr>
      <w:r w:rsidRPr="00D404A8">
        <w:rPr>
          <w:rFonts w:ascii="Trebuchet MS" w:hAnsi="Trebuchet MS" w:cs="Trebuchet MS"/>
          <w:szCs w:val="24"/>
        </w:rPr>
        <w:t>Miejscowość ..........................., dnia ........… 202</w:t>
      </w:r>
      <w:r w:rsidR="005A64A5" w:rsidRPr="00D404A8">
        <w:rPr>
          <w:rFonts w:ascii="Trebuchet MS" w:hAnsi="Trebuchet MS" w:cs="Trebuchet MS"/>
          <w:szCs w:val="24"/>
        </w:rPr>
        <w:t>3</w:t>
      </w:r>
      <w:r w:rsidRPr="00D404A8">
        <w:rPr>
          <w:rFonts w:ascii="Trebuchet MS" w:hAnsi="Trebuchet MS" w:cs="Trebuchet MS"/>
          <w:szCs w:val="24"/>
        </w:rPr>
        <w:t xml:space="preserve"> r.</w:t>
      </w:r>
    </w:p>
    <w:p w:rsidR="00C45DEA" w:rsidRPr="00D404A8" w:rsidRDefault="00C45DEA">
      <w:pPr>
        <w:pStyle w:val="Tekstpodstawowy"/>
        <w:spacing w:line="360" w:lineRule="auto"/>
        <w:rPr>
          <w:rFonts w:ascii="Trebuchet MS" w:hAnsi="Trebuchet MS"/>
          <w:szCs w:val="24"/>
        </w:rPr>
      </w:pPr>
    </w:p>
    <w:p w:rsidR="00C45DEA" w:rsidRPr="00D404A8" w:rsidRDefault="00000000">
      <w:pPr>
        <w:pStyle w:val="Tekstpodstawowy"/>
        <w:spacing w:line="360" w:lineRule="auto"/>
        <w:ind w:left="5103" w:hanging="63"/>
        <w:rPr>
          <w:rFonts w:ascii="Trebuchet MS" w:hAnsi="Trebuchet MS"/>
          <w:szCs w:val="24"/>
        </w:rPr>
      </w:pPr>
      <w:r w:rsidRPr="00D404A8">
        <w:rPr>
          <w:rFonts w:ascii="Trebuchet MS" w:hAnsi="Trebuchet MS" w:cs="Trebuchet MS"/>
          <w:szCs w:val="24"/>
        </w:rPr>
        <w:t>Podpis wraz z pieczęcią osoby uprawnionej do reprezentowania Wykonawcy</w:t>
      </w:r>
    </w:p>
    <w:p w:rsidR="00C45DEA" w:rsidRPr="00D404A8" w:rsidRDefault="00C45DEA">
      <w:pPr>
        <w:pStyle w:val="Tekstprzypisudolnego"/>
        <w:spacing w:line="360" w:lineRule="auto"/>
        <w:jc w:val="both"/>
        <w:rPr>
          <w:rFonts w:ascii="Trebuchet MS" w:hAnsi="Trebuchet MS" w:cs="Trebuchet MS"/>
          <w:sz w:val="24"/>
          <w:szCs w:val="24"/>
        </w:rPr>
      </w:pPr>
    </w:p>
    <w:p w:rsidR="00C45DEA" w:rsidRPr="00D404A8" w:rsidRDefault="00000000">
      <w:pPr>
        <w:spacing w:line="360" w:lineRule="auto"/>
        <w:rPr>
          <w:rFonts w:ascii="Trebuchet MS" w:hAnsi="Trebuchet MS"/>
          <w:sz w:val="24"/>
          <w:szCs w:val="24"/>
        </w:rPr>
      </w:pPr>
      <w:r w:rsidRPr="00D404A8">
        <w:rPr>
          <w:rFonts w:ascii="Trebuchet MS" w:hAnsi="Trebuchet MS" w:cs="Trebuchet MS"/>
          <w:i/>
          <w:sz w:val="24"/>
          <w:szCs w:val="24"/>
          <w:lang w:val="en-US"/>
        </w:rPr>
        <w:t xml:space="preserve">(1) </w:t>
      </w:r>
      <w:proofErr w:type="spellStart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>rozporz</w:t>
      </w:r>
      <w:r w:rsidRPr="00D404A8">
        <w:rPr>
          <w:rFonts w:ascii="Trebuchet MS" w:hAnsi="Trebuchet MS" w:cs="Trebuchet MS"/>
          <w:i/>
          <w:sz w:val="24"/>
          <w:szCs w:val="24"/>
        </w:rPr>
        <w:t>ądzenie</w:t>
      </w:r>
      <w:proofErr w:type="spellEnd"/>
      <w:r w:rsidRPr="00D404A8">
        <w:rPr>
          <w:rFonts w:ascii="Trebuchet MS" w:hAnsi="Trebuchet MS" w:cs="Trebuchet MS"/>
          <w:i/>
          <w:sz w:val="24"/>
          <w:szCs w:val="24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8226C" w:rsidRPr="00D404A8" w:rsidRDefault="00000000">
      <w:pPr>
        <w:spacing w:line="288" w:lineRule="atLeast"/>
        <w:jc w:val="both"/>
        <w:rPr>
          <w:rFonts w:ascii="Trebuchet MS" w:hAnsi="Trebuchet MS"/>
          <w:sz w:val="24"/>
          <w:szCs w:val="24"/>
        </w:rPr>
      </w:pPr>
      <w:r w:rsidRPr="00D404A8">
        <w:rPr>
          <w:rFonts w:ascii="Trebuchet MS" w:hAnsi="Trebuchet MS" w:cs="Trebuchet MS"/>
          <w:i/>
          <w:sz w:val="24"/>
          <w:szCs w:val="24"/>
          <w:lang w:val="en-US"/>
        </w:rPr>
        <w:t xml:space="preserve">(2) w </w:t>
      </w:r>
      <w:proofErr w:type="spellStart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>przypadku</w:t>
      </w:r>
      <w:proofErr w:type="spellEnd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 xml:space="preserve"> </w:t>
      </w:r>
      <w:proofErr w:type="spellStart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>gdy</w:t>
      </w:r>
      <w:proofErr w:type="spellEnd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 xml:space="preserve"> </w:t>
      </w:r>
      <w:proofErr w:type="spellStart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>Wykonawca</w:t>
      </w:r>
      <w:proofErr w:type="spellEnd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 xml:space="preserve"> </w:t>
      </w:r>
      <w:proofErr w:type="spellStart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>nie</w:t>
      </w:r>
      <w:proofErr w:type="spellEnd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 xml:space="preserve"> </w:t>
      </w:r>
      <w:proofErr w:type="spellStart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>przekazuje</w:t>
      </w:r>
      <w:proofErr w:type="spellEnd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 xml:space="preserve"> </w:t>
      </w:r>
      <w:proofErr w:type="spellStart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>danych</w:t>
      </w:r>
      <w:proofErr w:type="spellEnd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 xml:space="preserve"> </w:t>
      </w:r>
      <w:proofErr w:type="spellStart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>osobowych</w:t>
      </w:r>
      <w:proofErr w:type="spellEnd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 xml:space="preserve"> </w:t>
      </w:r>
      <w:proofErr w:type="spellStart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>innych</w:t>
      </w:r>
      <w:proofErr w:type="spellEnd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 xml:space="preserve"> </w:t>
      </w:r>
      <w:proofErr w:type="spellStart"/>
      <w:r w:rsidRPr="00D404A8">
        <w:rPr>
          <w:rFonts w:ascii="Trebuchet MS" w:hAnsi="Trebuchet MS" w:cs="Trebuchet MS"/>
          <w:i/>
          <w:sz w:val="24"/>
          <w:szCs w:val="24"/>
          <w:lang w:val="en-US"/>
        </w:rPr>
        <w:t>ni</w:t>
      </w:r>
      <w:proofErr w:type="spellEnd"/>
      <w:r w:rsidRPr="00D404A8">
        <w:rPr>
          <w:rFonts w:ascii="Trebuchet MS" w:hAnsi="Trebuchet MS" w:cs="Trebuchet MS"/>
          <w:i/>
          <w:sz w:val="24"/>
          <w:szCs w:val="24"/>
        </w:rPr>
        <w:t>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8226C" w:rsidRPr="00D404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0668" w:rsidRDefault="006E0668">
      <w:r>
        <w:separator/>
      </w:r>
    </w:p>
  </w:endnote>
  <w:endnote w:type="continuationSeparator" w:id="0">
    <w:p w:rsidR="006E0668" w:rsidRDefault="006E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DEA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C45DEA" w:rsidRDefault="00C45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0668" w:rsidRDefault="006E0668">
      <w:r>
        <w:separator/>
      </w:r>
    </w:p>
  </w:footnote>
  <w:footnote w:type="continuationSeparator" w:id="0">
    <w:p w:rsidR="006E0668" w:rsidRDefault="006E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762" w:rsidRPr="00D404A8" w:rsidRDefault="00A81762" w:rsidP="00D404A8">
    <w:pPr>
      <w:pStyle w:val="Nagwek"/>
      <w:rPr>
        <w:rFonts w:ascii="Trebuchet MS" w:hAnsi="Trebuchet MS" w:cs="Trebuchet MS"/>
        <w:sz w:val="24"/>
        <w:szCs w:val="24"/>
        <w:lang w:eastAsia="pl-PL"/>
      </w:rPr>
    </w:pPr>
    <w:r w:rsidRPr="00D404A8">
      <w:rPr>
        <w:rFonts w:ascii="Trebuchet MS" w:hAnsi="Trebuchet MS" w:cs="Trebuchet MS"/>
        <w:sz w:val="24"/>
        <w:szCs w:val="24"/>
      </w:rPr>
      <w:t>Zapytanie ofertowe na usługi  - Znak sprawy: MOSIR.2600.</w:t>
    </w:r>
    <w:r w:rsidR="00BD54F6">
      <w:rPr>
        <w:rFonts w:ascii="Trebuchet MS" w:hAnsi="Trebuchet MS" w:cs="Trebuchet MS"/>
        <w:sz w:val="24"/>
        <w:szCs w:val="24"/>
      </w:rPr>
      <w:t>9</w:t>
    </w:r>
    <w:r w:rsidRPr="00D404A8">
      <w:rPr>
        <w:rFonts w:ascii="Trebuchet MS" w:hAnsi="Trebuchet MS" w:cs="Trebuchet MS"/>
        <w:sz w:val="24"/>
        <w:szCs w:val="24"/>
      </w:rPr>
      <w:t>.2023 L.dz.</w:t>
    </w:r>
    <w:r w:rsidR="00BD54F6">
      <w:rPr>
        <w:rFonts w:ascii="Trebuchet MS" w:hAnsi="Trebuchet MS" w:cs="Trebuchet MS"/>
        <w:sz w:val="24"/>
        <w:szCs w:val="24"/>
      </w:rPr>
      <w:t>504</w:t>
    </w:r>
    <w:r w:rsidRPr="00D404A8">
      <w:rPr>
        <w:rFonts w:ascii="Trebuchet MS" w:hAnsi="Trebuchet MS" w:cs="Trebuchet MS"/>
        <w:sz w:val="24"/>
        <w:szCs w:val="24"/>
      </w:rPr>
      <w:t>/2023</w:t>
    </w:r>
  </w:p>
  <w:p w:rsidR="00A81762" w:rsidRPr="00D404A8" w:rsidRDefault="00A81762" w:rsidP="00D404A8">
    <w:pPr>
      <w:pStyle w:val="Stopka"/>
      <w:ind w:right="360"/>
      <w:rPr>
        <w:sz w:val="24"/>
        <w:szCs w:val="24"/>
      </w:rPr>
    </w:pPr>
    <w:r w:rsidRPr="00D404A8">
      <w:rPr>
        <w:rFonts w:ascii="Trebuchet MS" w:hAnsi="Trebuchet MS"/>
        <w:sz w:val="24"/>
        <w:szCs w:val="24"/>
        <w:u w:val="single"/>
      </w:rPr>
      <w:t>Zamawiający: Miasto Ruda Śląska- Miejski Ośrodek Sportu i Rekreacji</w:t>
    </w:r>
  </w:p>
  <w:p w:rsidR="00523816" w:rsidRPr="00A81762" w:rsidRDefault="00523816">
    <w:pPr>
      <w:pStyle w:val="Nagwek"/>
      <w:rPr>
        <w:rFonts w:ascii="Trebuchet MS" w:hAnsi="Trebuchet MS" w:cs="Trebuchet M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</w:rPr>
    </w:lvl>
  </w:abstractNum>
  <w:abstractNum w:abstractNumId="2" w15:restartNumberingAfterBreak="0">
    <w:nsid w:val="00000003"/>
    <w:multiLevelType w:val="multilevel"/>
    <w:tmpl w:val="457C25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/>
        <w:b/>
        <w:sz w:val="20"/>
        <w:szCs w:val="20"/>
        <w:vertAlign w:val="baseline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4750056">
    <w:abstractNumId w:val="0"/>
  </w:num>
  <w:num w:numId="2" w16cid:durableId="936643795">
    <w:abstractNumId w:val="1"/>
  </w:num>
  <w:num w:numId="3" w16cid:durableId="582877975">
    <w:abstractNumId w:val="2"/>
  </w:num>
  <w:num w:numId="4" w16cid:durableId="720204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9E"/>
    <w:rsid w:val="00104D8E"/>
    <w:rsid w:val="001D52D6"/>
    <w:rsid w:val="00246016"/>
    <w:rsid w:val="00265926"/>
    <w:rsid w:val="0028226C"/>
    <w:rsid w:val="002947CC"/>
    <w:rsid w:val="003445ED"/>
    <w:rsid w:val="003C0FC3"/>
    <w:rsid w:val="00431C7D"/>
    <w:rsid w:val="004346B7"/>
    <w:rsid w:val="00473CB3"/>
    <w:rsid w:val="004C52F6"/>
    <w:rsid w:val="004E4120"/>
    <w:rsid w:val="00523816"/>
    <w:rsid w:val="005754B8"/>
    <w:rsid w:val="005A64A5"/>
    <w:rsid w:val="00624F39"/>
    <w:rsid w:val="006E0668"/>
    <w:rsid w:val="008272BB"/>
    <w:rsid w:val="00937871"/>
    <w:rsid w:val="0097679E"/>
    <w:rsid w:val="00A67B8F"/>
    <w:rsid w:val="00A81762"/>
    <w:rsid w:val="00B35242"/>
    <w:rsid w:val="00BB2C7C"/>
    <w:rsid w:val="00BD54F6"/>
    <w:rsid w:val="00BE1CBC"/>
    <w:rsid w:val="00C22F18"/>
    <w:rsid w:val="00C45DEA"/>
    <w:rsid w:val="00D27DAB"/>
    <w:rsid w:val="00D404A8"/>
    <w:rsid w:val="00E80F35"/>
    <w:rsid w:val="00E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A6E181"/>
  <w15:chartTrackingRefBased/>
  <w15:docId w15:val="{048B3488-5723-4061-A680-0F794B6D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bCs/>
    </w:rPr>
  </w:style>
  <w:style w:type="character" w:customStyle="1" w:styleId="WW8Num1z1">
    <w:name w:val="WW8Num1z1"/>
    <w:rPr>
      <w:rFonts w:hint="default"/>
      <w:b/>
      <w:bCs/>
      <w:position w:val="0"/>
      <w:sz w:val="24"/>
      <w:vertAlign w:val="baseline"/>
    </w:rPr>
  </w:style>
  <w:style w:type="character" w:customStyle="1" w:styleId="WW8Num1z2">
    <w:name w:val="WW8Num1z2"/>
    <w:rPr>
      <w:rFonts w:hint="default"/>
    </w:rPr>
  </w:style>
  <w:style w:type="character" w:customStyle="1" w:styleId="WW8Num2z0">
    <w:name w:val="WW8Num2z0"/>
    <w:rPr>
      <w:rFonts w:ascii="Symbol" w:hAnsi="Symbol" w:cs="Tahoma" w:hint="default"/>
    </w:rPr>
  </w:style>
  <w:style w:type="character" w:customStyle="1" w:styleId="WW8Num3z0">
    <w:name w:val="WW8Num3z0"/>
    <w:rPr>
      <w:rFonts w:ascii="Trebuchet MS" w:hAnsi="Trebuchet MS" w:cs="Trebuchet MS"/>
      <w:b/>
      <w:sz w:val="20"/>
    </w:rPr>
  </w:style>
  <w:style w:type="character" w:customStyle="1" w:styleId="WW8Num3z1">
    <w:name w:val="WW8Num3z1"/>
    <w:rPr>
      <w:rFonts w:ascii="Symbol" w:hAnsi="Symbol" w:cs="Tahoma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hint="default"/>
      <w:b/>
      <w:bCs/>
      <w:position w:val="0"/>
      <w:sz w:val="24"/>
      <w:vertAlign w:val="baseline"/>
    </w:rPr>
  </w:style>
  <w:style w:type="character" w:customStyle="1" w:styleId="WW8Num2z2">
    <w:name w:val="WW8Num2z2"/>
    <w:rPr>
      <w:rFonts w:hint="default"/>
    </w:rPr>
  </w:style>
  <w:style w:type="character" w:customStyle="1" w:styleId="WW8Num5z0">
    <w:name w:val="WW8Num5z0"/>
    <w:rPr>
      <w:rFonts w:ascii="Trebuchet MS" w:hAnsi="Trebuchet MS" w:cs="Trebuchet MS"/>
      <w:b/>
      <w:sz w:val="20"/>
    </w:rPr>
  </w:style>
  <w:style w:type="character" w:customStyle="1" w:styleId="WW8Num5z1">
    <w:name w:val="WW8Num5z1"/>
    <w:rPr>
      <w:rFonts w:ascii="Symbol" w:hAnsi="Symbol" w:cs="Tahoma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uiPriority w:val="99"/>
    <w:qFormat/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rFonts w:ascii="Calibri" w:eastAsia="Calibri" w:hAnsi="Calibri" w:cs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7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52D6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dgornicka</dc:creator>
  <cp:keywords/>
  <cp:lastModifiedBy>andrzej</cp:lastModifiedBy>
  <cp:revision>3</cp:revision>
  <cp:lastPrinted>2023-01-17T12:00:00Z</cp:lastPrinted>
  <dcterms:created xsi:type="dcterms:W3CDTF">2023-02-13T12:12:00Z</dcterms:created>
  <dcterms:modified xsi:type="dcterms:W3CDTF">2023-02-14T07:25:00Z</dcterms:modified>
</cp:coreProperties>
</file>